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3B" w:rsidRPr="00D82D9D" w:rsidRDefault="009C643B" w:rsidP="009C643B">
      <w:pPr>
        <w:suppressAutoHyphens/>
        <w:spacing w:after="0" w:line="240" w:lineRule="auto"/>
        <w:jc w:val="center"/>
        <w:rPr>
          <w:sz w:val="28"/>
          <w:szCs w:val="28"/>
          <w:lang w:eastAsia="ar-SA"/>
        </w:rPr>
      </w:pPr>
      <w:r w:rsidRPr="00D82D9D">
        <w:rPr>
          <w:sz w:val="28"/>
          <w:szCs w:val="28"/>
          <w:lang w:eastAsia="ar-SA"/>
        </w:rPr>
        <w:t>Министерство образования, науки и молодежной политики                 Нижегородской области</w:t>
      </w:r>
    </w:p>
    <w:p w:rsidR="009C643B" w:rsidRPr="00D82D9D" w:rsidRDefault="009C643B" w:rsidP="009C643B">
      <w:pPr>
        <w:suppressAutoHyphens/>
        <w:spacing w:after="0" w:line="240" w:lineRule="auto"/>
        <w:jc w:val="center"/>
        <w:rPr>
          <w:sz w:val="28"/>
          <w:szCs w:val="28"/>
          <w:lang w:eastAsia="ar-SA"/>
        </w:rPr>
      </w:pPr>
      <w:r w:rsidRPr="00D82D9D">
        <w:rPr>
          <w:sz w:val="28"/>
          <w:szCs w:val="28"/>
          <w:lang w:eastAsia="ar-SA"/>
        </w:rPr>
        <w:t>Государственное бюджетное профессиональное образовательное учреждение</w:t>
      </w:r>
    </w:p>
    <w:p w:rsidR="00245D1F" w:rsidRPr="00D82D9D" w:rsidRDefault="009C643B" w:rsidP="009C643B">
      <w:pPr>
        <w:suppressAutoHyphens/>
        <w:spacing w:after="0" w:line="240" w:lineRule="auto"/>
        <w:jc w:val="center"/>
        <w:rPr>
          <w:sz w:val="28"/>
          <w:szCs w:val="28"/>
          <w:lang w:eastAsia="ar-SA"/>
        </w:rPr>
      </w:pPr>
      <w:r w:rsidRPr="00D82D9D">
        <w:rPr>
          <w:sz w:val="28"/>
          <w:szCs w:val="28"/>
          <w:lang w:eastAsia="ar-SA"/>
        </w:rPr>
        <w:t xml:space="preserve"> «Балахнинский технический техникум»</w:t>
      </w: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caps/>
          <w:sz w:val="28"/>
          <w:szCs w:val="28"/>
          <w:lang w:eastAsia="ar-SA"/>
        </w:rPr>
      </w:pPr>
    </w:p>
    <w:p w:rsidR="00245D1F" w:rsidRPr="00D82D9D" w:rsidRDefault="00245D1F" w:rsidP="00252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sz w:val="28"/>
          <w:szCs w:val="28"/>
        </w:rPr>
      </w:pPr>
      <w:r w:rsidRPr="00D82D9D">
        <w:rPr>
          <w:sz w:val="28"/>
          <w:szCs w:val="28"/>
        </w:rPr>
        <w:t>РАБОЧАЯ ПРОГРАММА</w:t>
      </w:r>
    </w:p>
    <w:p w:rsidR="00245D1F" w:rsidRPr="00D82D9D" w:rsidRDefault="00245D1F" w:rsidP="00252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sz w:val="28"/>
          <w:szCs w:val="28"/>
        </w:rPr>
      </w:pPr>
    </w:p>
    <w:p w:rsidR="00245D1F" w:rsidRPr="00D82D9D" w:rsidRDefault="00245D1F" w:rsidP="00252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sz w:val="28"/>
          <w:szCs w:val="28"/>
        </w:rPr>
      </w:pPr>
      <w:r w:rsidRPr="00D82D9D">
        <w:rPr>
          <w:b/>
          <w:sz w:val="28"/>
          <w:szCs w:val="28"/>
        </w:rPr>
        <w:t xml:space="preserve">учебной практики </w:t>
      </w:r>
    </w:p>
    <w:p w:rsidR="00245D1F" w:rsidRPr="00D82D9D" w:rsidRDefault="00245D1F" w:rsidP="002520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b/>
          <w:sz w:val="28"/>
          <w:szCs w:val="28"/>
        </w:rPr>
      </w:pPr>
    </w:p>
    <w:p w:rsidR="00245D1F" w:rsidRPr="00D82D9D" w:rsidRDefault="00245D1F" w:rsidP="00252052">
      <w:pPr>
        <w:suppressAutoHyphens/>
        <w:spacing w:after="0" w:line="240" w:lineRule="auto"/>
        <w:jc w:val="center"/>
        <w:rPr>
          <w:sz w:val="28"/>
          <w:szCs w:val="28"/>
        </w:rPr>
      </w:pPr>
      <w:r w:rsidRPr="00D82D9D">
        <w:rPr>
          <w:sz w:val="28"/>
          <w:szCs w:val="28"/>
        </w:rPr>
        <w:t>программы</w:t>
      </w:r>
      <w:r w:rsidRPr="00D82D9D">
        <w:rPr>
          <w:spacing w:val="-6"/>
          <w:sz w:val="28"/>
          <w:szCs w:val="28"/>
        </w:rPr>
        <w:t xml:space="preserve"> </w:t>
      </w:r>
      <w:r w:rsidRPr="00D82D9D">
        <w:rPr>
          <w:sz w:val="28"/>
          <w:szCs w:val="28"/>
        </w:rPr>
        <w:t>подготовки</w:t>
      </w:r>
      <w:r w:rsidRPr="00D82D9D">
        <w:rPr>
          <w:spacing w:val="-5"/>
          <w:sz w:val="28"/>
          <w:szCs w:val="28"/>
        </w:rPr>
        <w:t xml:space="preserve"> </w:t>
      </w:r>
      <w:r w:rsidRPr="00D82D9D">
        <w:rPr>
          <w:sz w:val="28"/>
          <w:szCs w:val="28"/>
        </w:rPr>
        <w:t>специалистов</w:t>
      </w:r>
      <w:r w:rsidRPr="00D82D9D">
        <w:rPr>
          <w:spacing w:val="-6"/>
          <w:sz w:val="28"/>
          <w:szCs w:val="28"/>
        </w:rPr>
        <w:t xml:space="preserve"> </w:t>
      </w:r>
      <w:r w:rsidRPr="00D82D9D">
        <w:rPr>
          <w:sz w:val="28"/>
          <w:szCs w:val="28"/>
        </w:rPr>
        <w:t>среднего</w:t>
      </w:r>
      <w:r w:rsidRPr="00D82D9D">
        <w:rPr>
          <w:spacing w:val="-5"/>
          <w:sz w:val="28"/>
          <w:szCs w:val="28"/>
        </w:rPr>
        <w:t xml:space="preserve"> </w:t>
      </w:r>
      <w:r w:rsidRPr="00D82D9D">
        <w:rPr>
          <w:sz w:val="28"/>
          <w:szCs w:val="28"/>
        </w:rPr>
        <w:t>звена</w:t>
      </w:r>
    </w:p>
    <w:p w:rsidR="00245D1F" w:rsidRPr="00D82D9D" w:rsidRDefault="00245D1F" w:rsidP="00B71D12">
      <w:pPr>
        <w:suppressAutoHyphens/>
        <w:spacing w:after="0" w:line="240" w:lineRule="auto"/>
        <w:jc w:val="center"/>
        <w:rPr>
          <w:sz w:val="28"/>
          <w:szCs w:val="28"/>
        </w:rPr>
      </w:pPr>
      <w:r w:rsidRPr="00D82D9D">
        <w:rPr>
          <w:sz w:val="28"/>
          <w:szCs w:val="28"/>
        </w:rPr>
        <w:t>по</w:t>
      </w:r>
      <w:r w:rsidRPr="00D82D9D">
        <w:rPr>
          <w:spacing w:val="-5"/>
          <w:sz w:val="28"/>
          <w:szCs w:val="28"/>
        </w:rPr>
        <w:t xml:space="preserve"> </w:t>
      </w:r>
      <w:r w:rsidRPr="00D82D9D">
        <w:rPr>
          <w:sz w:val="28"/>
          <w:szCs w:val="28"/>
        </w:rPr>
        <w:t>специальности</w:t>
      </w:r>
      <w:r w:rsidRPr="00D82D9D">
        <w:rPr>
          <w:spacing w:val="-1"/>
          <w:sz w:val="28"/>
          <w:szCs w:val="28"/>
        </w:rPr>
        <w:t xml:space="preserve"> </w:t>
      </w:r>
      <w:r w:rsidRPr="00D82D9D">
        <w:rPr>
          <w:sz w:val="28"/>
          <w:szCs w:val="28"/>
        </w:rPr>
        <w:t>08.02.01</w:t>
      </w:r>
      <w:r w:rsidRPr="00D82D9D">
        <w:rPr>
          <w:spacing w:val="-5"/>
          <w:sz w:val="28"/>
          <w:szCs w:val="28"/>
        </w:rPr>
        <w:t xml:space="preserve"> </w:t>
      </w:r>
      <w:r w:rsidRPr="00D82D9D">
        <w:rPr>
          <w:sz w:val="28"/>
          <w:szCs w:val="28"/>
        </w:rPr>
        <w:t>Строительство</w:t>
      </w:r>
      <w:r w:rsidRPr="00D82D9D">
        <w:rPr>
          <w:spacing w:val="-4"/>
          <w:sz w:val="28"/>
          <w:szCs w:val="28"/>
        </w:rPr>
        <w:t xml:space="preserve"> </w:t>
      </w:r>
      <w:r w:rsidRPr="00D82D9D">
        <w:rPr>
          <w:sz w:val="28"/>
          <w:szCs w:val="28"/>
        </w:rPr>
        <w:t>и</w:t>
      </w:r>
      <w:r w:rsidRPr="00D82D9D">
        <w:rPr>
          <w:spacing w:val="-4"/>
          <w:sz w:val="28"/>
          <w:szCs w:val="28"/>
        </w:rPr>
        <w:t xml:space="preserve"> </w:t>
      </w:r>
      <w:r w:rsidRPr="00D82D9D">
        <w:rPr>
          <w:sz w:val="28"/>
          <w:szCs w:val="28"/>
        </w:rPr>
        <w:t>эксплуатация</w:t>
      </w:r>
      <w:r w:rsidRPr="00D82D9D">
        <w:rPr>
          <w:spacing w:val="-4"/>
          <w:sz w:val="28"/>
          <w:szCs w:val="28"/>
        </w:rPr>
        <w:t xml:space="preserve"> </w:t>
      </w:r>
      <w:r w:rsidRPr="00D82D9D">
        <w:rPr>
          <w:sz w:val="28"/>
          <w:szCs w:val="28"/>
        </w:rPr>
        <w:t>зданий</w:t>
      </w:r>
      <w:r w:rsidRPr="00D82D9D">
        <w:rPr>
          <w:spacing w:val="-5"/>
          <w:sz w:val="28"/>
          <w:szCs w:val="28"/>
        </w:rPr>
        <w:t xml:space="preserve"> </w:t>
      </w:r>
      <w:r w:rsidRPr="00D82D9D">
        <w:rPr>
          <w:sz w:val="28"/>
          <w:szCs w:val="28"/>
        </w:rPr>
        <w:t>и</w:t>
      </w:r>
      <w:r w:rsidRPr="00D82D9D">
        <w:rPr>
          <w:spacing w:val="-4"/>
          <w:sz w:val="28"/>
          <w:szCs w:val="28"/>
        </w:rPr>
        <w:t xml:space="preserve"> </w:t>
      </w:r>
      <w:r w:rsidRPr="00D82D9D">
        <w:rPr>
          <w:sz w:val="28"/>
          <w:szCs w:val="28"/>
        </w:rPr>
        <w:t>сооружений</w:t>
      </w: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0D6D5C">
      <w:pPr>
        <w:suppressAutoHyphens/>
        <w:spacing w:after="0" w:line="240" w:lineRule="auto"/>
        <w:rPr>
          <w:sz w:val="24"/>
          <w:szCs w:val="24"/>
          <w:lang w:eastAsia="ar-SA"/>
        </w:rPr>
      </w:pPr>
    </w:p>
    <w:p w:rsidR="00245D1F" w:rsidRPr="00D82D9D" w:rsidRDefault="00245D1F" w:rsidP="00E46973">
      <w:pPr>
        <w:suppressAutoHyphens/>
        <w:spacing w:after="0" w:line="240" w:lineRule="auto"/>
        <w:rPr>
          <w:sz w:val="28"/>
          <w:szCs w:val="28"/>
          <w:lang w:eastAsia="ar-SA"/>
        </w:rPr>
      </w:pPr>
    </w:p>
    <w:p w:rsidR="00245D1F" w:rsidRPr="00D82D9D" w:rsidRDefault="00245D1F" w:rsidP="000D6D5C">
      <w:pPr>
        <w:suppressAutoHyphens/>
        <w:spacing w:after="0" w:line="240" w:lineRule="auto"/>
        <w:jc w:val="center"/>
        <w:rPr>
          <w:sz w:val="28"/>
          <w:szCs w:val="28"/>
          <w:lang w:eastAsia="ar-SA"/>
        </w:rPr>
      </w:pPr>
    </w:p>
    <w:p w:rsidR="00245D1F" w:rsidRPr="00D82D9D" w:rsidRDefault="00245D1F" w:rsidP="002E0349">
      <w:pPr>
        <w:suppressAutoHyphens/>
        <w:spacing w:after="0" w:line="240" w:lineRule="auto"/>
        <w:jc w:val="center"/>
        <w:rPr>
          <w:sz w:val="28"/>
          <w:szCs w:val="28"/>
          <w:lang w:eastAsia="ar-SA"/>
        </w:rPr>
      </w:pPr>
    </w:p>
    <w:p w:rsidR="00245D1F" w:rsidRPr="00D82D9D" w:rsidRDefault="00245D1F" w:rsidP="002E0349">
      <w:pPr>
        <w:suppressAutoHyphens/>
        <w:spacing w:after="0" w:line="240" w:lineRule="auto"/>
        <w:jc w:val="center"/>
        <w:rPr>
          <w:sz w:val="28"/>
          <w:szCs w:val="28"/>
          <w:lang w:eastAsia="ar-SA"/>
        </w:rPr>
      </w:pPr>
    </w:p>
    <w:p w:rsidR="00245D1F" w:rsidRPr="00D82D9D" w:rsidRDefault="00245D1F" w:rsidP="002E0349">
      <w:pPr>
        <w:suppressAutoHyphens/>
        <w:spacing w:after="0" w:line="240" w:lineRule="auto"/>
        <w:jc w:val="center"/>
        <w:rPr>
          <w:sz w:val="28"/>
          <w:szCs w:val="28"/>
          <w:lang w:eastAsia="ar-SA"/>
        </w:rPr>
      </w:pPr>
    </w:p>
    <w:p w:rsidR="00245D1F" w:rsidRPr="00D82D9D" w:rsidRDefault="00245D1F" w:rsidP="00252052">
      <w:pPr>
        <w:suppressAutoHyphens/>
        <w:spacing w:after="0" w:line="240" w:lineRule="auto"/>
        <w:rPr>
          <w:sz w:val="28"/>
          <w:szCs w:val="28"/>
          <w:lang w:eastAsia="ar-SA"/>
        </w:rPr>
      </w:pPr>
    </w:p>
    <w:p w:rsidR="00245D1F" w:rsidRPr="00D82D9D" w:rsidRDefault="00245D1F" w:rsidP="00252052">
      <w:pPr>
        <w:suppressAutoHyphens/>
        <w:spacing w:after="0" w:line="240" w:lineRule="auto"/>
        <w:jc w:val="center"/>
        <w:rPr>
          <w:sz w:val="28"/>
          <w:szCs w:val="28"/>
          <w:lang w:eastAsia="ar-SA"/>
        </w:rPr>
      </w:pPr>
    </w:p>
    <w:p w:rsidR="00245D1F" w:rsidRPr="00D82D9D" w:rsidRDefault="00245D1F" w:rsidP="00252052">
      <w:pPr>
        <w:suppressAutoHyphens/>
        <w:spacing w:after="0" w:line="240" w:lineRule="auto"/>
        <w:jc w:val="center"/>
        <w:rPr>
          <w:sz w:val="28"/>
          <w:szCs w:val="28"/>
          <w:lang w:eastAsia="ar-SA"/>
        </w:rPr>
      </w:pPr>
      <w:r w:rsidRPr="00D82D9D">
        <w:rPr>
          <w:sz w:val="28"/>
          <w:szCs w:val="28"/>
          <w:lang w:eastAsia="ar-SA"/>
        </w:rPr>
        <w:t>Балахна</w:t>
      </w:r>
    </w:p>
    <w:p w:rsidR="00245D1F" w:rsidRPr="00D82D9D" w:rsidRDefault="00245D1F" w:rsidP="00252052">
      <w:pPr>
        <w:suppressAutoHyphens/>
        <w:spacing w:after="0" w:line="240" w:lineRule="auto"/>
        <w:jc w:val="center"/>
        <w:rPr>
          <w:sz w:val="28"/>
          <w:szCs w:val="28"/>
          <w:lang w:val="en-US" w:eastAsia="ar-SA"/>
        </w:rPr>
      </w:pPr>
      <w:r w:rsidRPr="00D82D9D">
        <w:rPr>
          <w:sz w:val="28"/>
          <w:szCs w:val="28"/>
          <w:lang w:eastAsia="ar-SA"/>
        </w:rPr>
        <w:t>201</w:t>
      </w:r>
      <w:r w:rsidR="00EB5265" w:rsidRPr="00D82D9D">
        <w:rPr>
          <w:sz w:val="28"/>
          <w:szCs w:val="28"/>
          <w:lang w:eastAsia="ar-SA"/>
        </w:rPr>
        <w:t>8</w:t>
      </w:r>
    </w:p>
    <w:p w:rsidR="00A67FB5" w:rsidRPr="00D82D9D" w:rsidRDefault="00A67FB5" w:rsidP="00252052">
      <w:pPr>
        <w:suppressAutoHyphens/>
        <w:spacing w:after="0" w:line="240" w:lineRule="auto"/>
        <w:jc w:val="center"/>
        <w:rPr>
          <w:sz w:val="28"/>
          <w:szCs w:val="28"/>
          <w:lang w:val="en-US" w:eastAsia="ar-SA"/>
        </w:rPr>
      </w:pPr>
    </w:p>
    <w:p w:rsidR="00A67FB5" w:rsidRPr="00D82D9D" w:rsidRDefault="00A67FB5" w:rsidP="00252052">
      <w:pPr>
        <w:suppressAutoHyphens/>
        <w:spacing w:after="0" w:line="240" w:lineRule="auto"/>
        <w:jc w:val="center"/>
        <w:rPr>
          <w:sz w:val="28"/>
          <w:szCs w:val="28"/>
          <w:lang w:val="en-US" w:eastAsia="ar-SA"/>
        </w:rPr>
      </w:pPr>
    </w:p>
    <w:p w:rsidR="00A67FB5" w:rsidRPr="00D82D9D" w:rsidRDefault="00A67FB5" w:rsidP="00252052">
      <w:pPr>
        <w:suppressAutoHyphens/>
        <w:spacing w:after="0" w:line="240" w:lineRule="auto"/>
        <w:jc w:val="center"/>
        <w:rPr>
          <w:sz w:val="28"/>
          <w:szCs w:val="28"/>
          <w:lang w:val="en-US" w:eastAsia="ar-SA"/>
        </w:rPr>
      </w:pPr>
    </w:p>
    <w:p w:rsidR="00A67FB5" w:rsidRPr="00D82D9D" w:rsidRDefault="00A67FB5" w:rsidP="00252052">
      <w:pPr>
        <w:suppressAutoHyphens/>
        <w:spacing w:after="0" w:line="240" w:lineRule="auto"/>
        <w:jc w:val="center"/>
        <w:rPr>
          <w:sz w:val="28"/>
          <w:szCs w:val="28"/>
          <w:lang w:val="en-US" w:eastAsia="ar-SA"/>
        </w:rPr>
      </w:pPr>
    </w:p>
    <w:p w:rsidR="00A67FB5" w:rsidRPr="00D82D9D" w:rsidRDefault="00A67FB5" w:rsidP="00252052">
      <w:pPr>
        <w:suppressAutoHyphens/>
        <w:spacing w:after="0" w:line="240" w:lineRule="auto"/>
        <w:jc w:val="center"/>
        <w:rPr>
          <w:sz w:val="28"/>
          <w:szCs w:val="28"/>
          <w:lang w:val="en-US" w:eastAsia="ar-SA"/>
        </w:rPr>
      </w:pPr>
      <w:bookmarkStart w:id="0" w:name="_GoBack"/>
    </w:p>
    <w:p w:rsidR="00D82D9D" w:rsidRDefault="00D82D9D" w:rsidP="00D82D9D">
      <w:pPr>
        <w:suppressAutoHyphens/>
        <w:spacing w:line="360" w:lineRule="auto"/>
        <w:jc w:val="center"/>
        <w:rPr>
          <w:sz w:val="28"/>
          <w:szCs w:val="28"/>
          <w:lang w:eastAsia="ar-SA"/>
        </w:rPr>
      </w:pPr>
      <w:r>
        <w:rPr>
          <w:sz w:val="24"/>
          <w:szCs w:val="24"/>
        </w:rPr>
        <w:lastRenderedPageBreak/>
        <w:pict>
          <v:shapetype id="_x0000_t202" coordsize="21600,21600" o:spt="202" path="m,l,21600r21600,l21600,xe">
            <v:stroke joinstyle="miter"/>
            <v:path gradientshapeok="t" o:connecttype="rect"/>
          </v:shapetype>
          <v:shape id="_x0000_s1029" type="#_x0000_t202" style="position:absolute;left:0;text-align:left;margin-left:225pt;margin-top:0;width:260.5pt;height:200.2pt;z-index:251660288;mso-wrap-distance-left:9.05pt;mso-wrap-distance-right:9.05pt" stroked="f">
            <v:fill color2="black"/>
            <v:textbox style="mso-next-textbox:#_x0000_s1029" inset="0,0,0,0">
              <w:txbxContent>
                <w:p w:rsidR="00D82D9D" w:rsidRDefault="00D82D9D" w:rsidP="00D82D9D">
                  <w:pPr>
                    <w:shd w:val="clear" w:color="auto" w:fill="FFFFFF"/>
                    <w:spacing w:line="274" w:lineRule="exact"/>
                    <w:ind w:right="5"/>
                    <w:jc w:val="both"/>
                  </w:pPr>
                  <w:r>
                    <w:t xml:space="preserve">Рабочая программа учебной практики </w:t>
                  </w:r>
                  <w:r>
                    <w:t>разработаны на основе ФГОС по специальности 08.02.01 Строительство и эксплуатация зданий и сооружений укрупненной группы ИНЖЕНЕРНОЕ ДЕЛО, ТЕХНОЛОГИИ И ТЕХНИЧЕСКИЕ НАУКИ по направлению  08.00.00 ТЕХНИКА И ТЕХНОЛОГИИ СТРОИТЕЛЬСТВА</w:t>
                  </w:r>
                </w:p>
                <w:p w:rsidR="00D82D9D" w:rsidRDefault="00D82D9D" w:rsidP="00D82D9D">
                  <w:pPr>
                    <w:shd w:val="clear" w:color="auto" w:fill="FFFFFF"/>
                    <w:spacing w:line="274" w:lineRule="exact"/>
                    <w:ind w:right="5"/>
                    <w:jc w:val="both"/>
                  </w:pPr>
                  <w:r>
                    <w:t>Зам. директора  по учебно-методической  работе</w:t>
                  </w:r>
                </w:p>
                <w:p w:rsidR="00D82D9D" w:rsidRDefault="00D82D9D" w:rsidP="00D82D9D">
                  <w:pPr>
                    <w:spacing w:line="288" w:lineRule="auto"/>
                    <w:jc w:val="both"/>
                  </w:pPr>
                  <w:r>
                    <w:t xml:space="preserve">______________ О.В. </w:t>
                  </w:r>
                  <w:proofErr w:type="spellStart"/>
                  <w:r>
                    <w:t>Сивухина</w:t>
                  </w:r>
                  <w:proofErr w:type="spellEnd"/>
                </w:p>
                <w:p w:rsidR="00D82D9D" w:rsidRDefault="00D82D9D" w:rsidP="00D82D9D">
                  <w:pPr>
                    <w:spacing w:line="288" w:lineRule="auto"/>
                    <w:jc w:val="both"/>
                  </w:pPr>
                  <w:r>
                    <w:t>«____» ______________ 2018г.</w:t>
                  </w:r>
                </w:p>
                <w:p w:rsidR="00D82D9D" w:rsidRDefault="00D82D9D" w:rsidP="00D82D9D">
                  <w:pPr>
                    <w:spacing w:line="360" w:lineRule="auto"/>
                  </w:pPr>
                </w:p>
              </w:txbxContent>
            </v:textbox>
          </v:shape>
        </w:pict>
      </w:r>
      <w:r>
        <w:rPr>
          <w:sz w:val="24"/>
          <w:szCs w:val="24"/>
        </w:rPr>
        <w:pict>
          <v:shape id="_x0000_s1030" type="#_x0000_t202" style="position:absolute;left:0;text-align:left;margin-left:-36pt;margin-top:6.3pt;width:233.5pt;height:152.5pt;z-index:251661312;mso-wrap-distance-left:9.05pt;mso-wrap-distance-right:9.05pt" stroked="f">
            <v:fill color2="black"/>
            <v:textbox style="mso-next-textbox:#_x0000_s1030" inset="0,0,0,0">
              <w:txbxContent>
                <w:p w:rsidR="00D82D9D" w:rsidRDefault="00D82D9D" w:rsidP="00D82D9D">
                  <w:proofErr w:type="gramStart"/>
                  <w:r>
                    <w:t>Согласована</w:t>
                  </w:r>
                  <w:proofErr w:type="gramEnd"/>
                  <w:r>
                    <w:t xml:space="preserve"> цикловой комиссией</w:t>
                  </w:r>
                </w:p>
                <w:p w:rsidR="00D82D9D" w:rsidRDefault="00D82D9D" w:rsidP="00D82D9D">
                  <w:r>
                    <w:t xml:space="preserve">строительных  специальностей и профессий </w:t>
                  </w:r>
                </w:p>
                <w:p w:rsidR="00D82D9D" w:rsidRDefault="00D82D9D" w:rsidP="00D82D9D">
                  <w:r>
                    <w:t>Протокол №____ от «____»___________2018</w:t>
                  </w:r>
                </w:p>
                <w:p w:rsidR="00D82D9D" w:rsidRDefault="00D82D9D" w:rsidP="00D82D9D">
                  <w:r>
                    <w:t>Председатель ___________  С.А. Глебова</w:t>
                  </w:r>
                </w:p>
              </w:txbxContent>
            </v:textbox>
          </v:shape>
        </w:pict>
      </w:r>
    </w:p>
    <w:p w:rsidR="00D82D9D" w:rsidRDefault="00D82D9D" w:rsidP="00D82D9D">
      <w:pPr>
        <w:suppressAutoHyphens/>
        <w:ind w:firstLine="540"/>
        <w:rPr>
          <w:sz w:val="24"/>
          <w:szCs w:val="24"/>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p w:rsidR="00D82D9D" w:rsidRDefault="00D82D9D" w:rsidP="00D82D9D">
      <w:pPr>
        <w:suppressAutoHyphens/>
        <w:ind w:firstLine="540"/>
        <w:jc w:val="both"/>
        <w:rPr>
          <w:lang w:eastAsia="ar-SA"/>
        </w:rPr>
      </w:pPr>
    </w:p>
    <w:bookmarkEnd w:id="0"/>
    <w:p w:rsidR="00D82D9D" w:rsidRDefault="00D82D9D" w:rsidP="00D82D9D">
      <w:pPr>
        <w:suppressAutoHyphens/>
        <w:ind w:firstLine="540"/>
        <w:jc w:val="both"/>
        <w:rPr>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r w:rsidRPr="00D82D9D">
        <w:rPr>
          <w:sz w:val="24"/>
          <w:szCs w:val="24"/>
          <w:lang w:eastAsia="ar-SA"/>
        </w:rPr>
        <w:t xml:space="preserve">Организация-разработчик: ГБПОУ «Балахнинский технический техникум» </w:t>
      </w: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sz w:val="24"/>
          <w:szCs w:val="24"/>
          <w:lang w:eastAsia="ar-SA"/>
        </w:rPr>
      </w:pP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r w:rsidRPr="00D82D9D">
        <w:rPr>
          <w:sz w:val="24"/>
          <w:szCs w:val="24"/>
          <w:lang w:eastAsia="ar-SA"/>
        </w:rPr>
        <w:t xml:space="preserve">Разработчик: </w:t>
      </w:r>
    </w:p>
    <w:p w:rsidR="00245D1F" w:rsidRPr="00D82D9D"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r w:rsidRPr="00D82D9D">
        <w:rPr>
          <w:sz w:val="24"/>
          <w:szCs w:val="24"/>
          <w:lang w:eastAsia="ar-SA"/>
        </w:rPr>
        <w:t xml:space="preserve">Глебова С.А., преподаватель специальных дисциплин ГБПОУ «Балахнинский технический техникум» </w:t>
      </w:r>
    </w:p>
    <w:p w:rsidR="00EB5265" w:rsidRPr="000D6D5C" w:rsidRDefault="00EB5265" w:rsidP="00EB52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r w:rsidRPr="00D82D9D">
        <w:rPr>
          <w:sz w:val="24"/>
          <w:szCs w:val="24"/>
          <w:lang w:eastAsia="ar-SA"/>
        </w:rPr>
        <w:t>Полунина Н.М. мастер производственного обучения высшая категория ГБПОУ «Балахнинский технический техникум»</w:t>
      </w:r>
      <w:r w:rsidRPr="000D6D5C">
        <w:rPr>
          <w:sz w:val="24"/>
          <w:szCs w:val="24"/>
          <w:lang w:eastAsia="ar-SA"/>
        </w:rPr>
        <w:t xml:space="preserve"> </w:t>
      </w:r>
    </w:p>
    <w:p w:rsidR="00245D1F" w:rsidRPr="000D6D5C" w:rsidRDefault="00245D1F" w:rsidP="000D6D5C">
      <w:pPr>
        <w:suppressAutoHyphens/>
        <w:spacing w:after="0" w:line="240" w:lineRule="auto"/>
        <w:jc w:val="both"/>
        <w:rPr>
          <w:sz w:val="24"/>
          <w:szCs w:val="24"/>
          <w:shd w:val="clear" w:color="auto" w:fill="FFFF00"/>
          <w:lang w:eastAsia="ar-SA"/>
        </w:rPr>
      </w:pPr>
    </w:p>
    <w:p w:rsidR="00245D1F" w:rsidRPr="000D6D5C" w:rsidRDefault="00245D1F" w:rsidP="000D6D5C">
      <w:pPr>
        <w:suppressAutoHyphens/>
        <w:spacing w:after="0" w:line="240" w:lineRule="auto"/>
        <w:rPr>
          <w:sz w:val="24"/>
          <w:szCs w:val="24"/>
          <w:shd w:val="clear" w:color="auto" w:fill="FFFF00"/>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sz w:val="24"/>
          <w:szCs w:val="24"/>
          <w:lang w:eastAsia="ar-SA"/>
        </w:rPr>
      </w:pPr>
    </w:p>
    <w:p w:rsidR="00245D1F" w:rsidRPr="000D6D5C" w:rsidRDefault="00245D1F" w:rsidP="000D6D5C">
      <w:pPr>
        <w:suppressAutoHyphens/>
        <w:spacing w:after="0" w:line="240" w:lineRule="auto"/>
        <w:rPr>
          <w:b/>
          <w:sz w:val="24"/>
          <w:szCs w:val="24"/>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sz w:val="24"/>
          <w:szCs w:val="24"/>
          <w:lang w:eastAsia="ar-SA"/>
        </w:rPr>
      </w:pPr>
      <w:r w:rsidRPr="000D6D5C">
        <w:rPr>
          <w:sz w:val="24"/>
          <w:szCs w:val="24"/>
          <w:lang w:eastAsia="ar-SA"/>
        </w:rPr>
        <w:t xml:space="preserve"> </w:t>
      </w: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jc w:val="both"/>
        <w:rPr>
          <w:sz w:val="24"/>
          <w:szCs w:val="24"/>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sz w:val="24"/>
          <w:szCs w:val="24"/>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p>
    <w:p w:rsidR="00245D1F" w:rsidRPr="000D6D5C" w:rsidRDefault="00245D1F" w:rsidP="000D6D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sz w:val="24"/>
          <w:szCs w:val="24"/>
          <w:lang w:eastAsia="ar-SA"/>
        </w:rPr>
      </w:pPr>
    </w:p>
    <w:p w:rsidR="00245D1F" w:rsidRPr="000D6D5C" w:rsidRDefault="00245D1F" w:rsidP="000D6D5C">
      <w:pPr>
        <w:pageBreakBefore/>
        <w:suppressAutoHyphens/>
        <w:spacing w:after="0" w:line="240" w:lineRule="auto"/>
        <w:jc w:val="center"/>
        <w:rPr>
          <w:b/>
          <w:sz w:val="32"/>
          <w:szCs w:val="24"/>
          <w:lang w:eastAsia="ar-SA"/>
        </w:rPr>
      </w:pPr>
      <w:r w:rsidRPr="000D6D5C">
        <w:rPr>
          <w:b/>
          <w:sz w:val="32"/>
          <w:szCs w:val="24"/>
          <w:lang w:eastAsia="ar-SA"/>
        </w:rPr>
        <w:lastRenderedPageBreak/>
        <w:t>Содержание</w:t>
      </w:r>
    </w:p>
    <w:p w:rsidR="00245D1F" w:rsidRPr="000D6D5C" w:rsidRDefault="00245D1F" w:rsidP="000D6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b/>
          <w:sz w:val="36"/>
          <w:szCs w:val="24"/>
          <w:lang w:eastAsia="ar-SA"/>
        </w:rPr>
      </w:pPr>
    </w:p>
    <w:tbl>
      <w:tblPr>
        <w:tblW w:w="0" w:type="auto"/>
        <w:tblLayout w:type="fixed"/>
        <w:tblLook w:val="0000" w:firstRow="0" w:lastRow="0" w:firstColumn="0" w:lastColumn="0" w:noHBand="0" w:noVBand="0"/>
      </w:tblPr>
      <w:tblGrid>
        <w:gridCol w:w="7667"/>
        <w:gridCol w:w="1903"/>
      </w:tblGrid>
      <w:tr w:rsidR="00245D1F" w:rsidRPr="00864F6A" w:rsidTr="0055624D">
        <w:trPr>
          <w:trHeight w:val="931"/>
        </w:trPr>
        <w:tc>
          <w:tcPr>
            <w:tcW w:w="7667" w:type="dxa"/>
          </w:tcPr>
          <w:p w:rsidR="00245D1F" w:rsidRPr="000D6D5C" w:rsidRDefault="00245D1F" w:rsidP="000D6D5C">
            <w:pPr>
              <w:keepNext/>
              <w:tabs>
                <w:tab w:val="num" w:pos="432"/>
              </w:tabs>
              <w:suppressAutoHyphens/>
              <w:autoSpaceDE w:val="0"/>
              <w:snapToGrid w:val="0"/>
              <w:spacing w:after="0" w:line="360" w:lineRule="auto"/>
              <w:outlineLvl w:val="0"/>
              <w:rPr>
                <w:b/>
                <w:caps/>
                <w:sz w:val="28"/>
                <w:szCs w:val="24"/>
                <w:lang w:eastAsia="ar-SA"/>
              </w:rPr>
            </w:pPr>
          </w:p>
          <w:p w:rsidR="00245D1F" w:rsidRPr="000D6D5C" w:rsidRDefault="00245D1F" w:rsidP="000D6D5C">
            <w:pPr>
              <w:keepNext/>
              <w:tabs>
                <w:tab w:val="num"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b/>
                <w:caps/>
                <w:sz w:val="28"/>
                <w:szCs w:val="24"/>
                <w:lang w:eastAsia="ar-SA"/>
              </w:rPr>
            </w:pPr>
          </w:p>
          <w:p w:rsidR="00245D1F" w:rsidRPr="000D6D5C" w:rsidRDefault="00245D1F" w:rsidP="000D6D5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outlineLvl w:val="0"/>
              <w:rPr>
                <w:sz w:val="28"/>
                <w:szCs w:val="28"/>
                <w:lang w:eastAsia="ar-SA"/>
              </w:rPr>
            </w:pPr>
            <w:r w:rsidRPr="000D6D5C">
              <w:rPr>
                <w:caps/>
                <w:sz w:val="28"/>
                <w:szCs w:val="28"/>
                <w:lang w:eastAsia="ar-SA"/>
              </w:rPr>
              <w:t>1. </w:t>
            </w:r>
            <w:r w:rsidRPr="000D6D5C">
              <w:rPr>
                <w:sz w:val="28"/>
                <w:szCs w:val="28"/>
                <w:lang w:eastAsia="ar-SA"/>
              </w:rPr>
              <w:t>Паспорт рабочей программы учебной практики</w:t>
            </w:r>
          </w:p>
          <w:p w:rsidR="00245D1F" w:rsidRPr="000D6D5C" w:rsidRDefault="00245D1F" w:rsidP="000D6D5C">
            <w:pPr>
              <w:suppressAutoHyphens/>
              <w:spacing w:after="0" w:line="360" w:lineRule="auto"/>
              <w:rPr>
                <w:sz w:val="28"/>
                <w:szCs w:val="24"/>
                <w:lang w:eastAsia="ar-SA"/>
              </w:rPr>
            </w:pPr>
          </w:p>
        </w:tc>
        <w:tc>
          <w:tcPr>
            <w:tcW w:w="1903" w:type="dxa"/>
          </w:tcPr>
          <w:p w:rsidR="00245D1F" w:rsidRPr="000D6D5C" w:rsidRDefault="00245D1F" w:rsidP="000D6D5C">
            <w:pPr>
              <w:suppressAutoHyphens/>
              <w:spacing w:after="0" w:line="240" w:lineRule="auto"/>
              <w:rPr>
                <w:sz w:val="28"/>
                <w:szCs w:val="28"/>
                <w:lang w:eastAsia="ar-SA"/>
              </w:rPr>
            </w:pPr>
          </w:p>
          <w:p w:rsidR="00245D1F" w:rsidRPr="000D6D5C" w:rsidRDefault="00245D1F" w:rsidP="000D6D5C">
            <w:pPr>
              <w:suppressAutoHyphens/>
              <w:spacing w:after="0" w:line="240" w:lineRule="auto"/>
              <w:rPr>
                <w:sz w:val="12"/>
                <w:szCs w:val="14"/>
                <w:lang w:eastAsia="ar-SA"/>
              </w:rPr>
            </w:pPr>
          </w:p>
          <w:p w:rsidR="001A5F73" w:rsidRDefault="001A5F73" w:rsidP="000D6D5C">
            <w:pPr>
              <w:suppressAutoHyphens/>
              <w:spacing w:after="0" w:line="240" w:lineRule="auto"/>
              <w:rPr>
                <w:sz w:val="28"/>
                <w:szCs w:val="28"/>
                <w:lang w:eastAsia="ar-SA"/>
              </w:rPr>
            </w:pPr>
          </w:p>
          <w:p w:rsidR="00245D1F" w:rsidRPr="001A5F73" w:rsidRDefault="001A5F73" w:rsidP="001A5F73">
            <w:pPr>
              <w:rPr>
                <w:sz w:val="28"/>
                <w:szCs w:val="28"/>
                <w:lang w:eastAsia="ar-SA"/>
              </w:rPr>
            </w:pPr>
            <w:r>
              <w:rPr>
                <w:sz w:val="28"/>
                <w:szCs w:val="28"/>
                <w:lang w:eastAsia="ar-SA"/>
              </w:rPr>
              <w:t>4</w:t>
            </w:r>
          </w:p>
        </w:tc>
      </w:tr>
      <w:tr w:rsidR="00245D1F" w:rsidRPr="00864F6A" w:rsidTr="0055624D">
        <w:trPr>
          <w:trHeight w:val="720"/>
        </w:trPr>
        <w:tc>
          <w:tcPr>
            <w:tcW w:w="7667" w:type="dxa"/>
          </w:tcPr>
          <w:p w:rsidR="00245D1F" w:rsidRPr="000D6D5C" w:rsidRDefault="00245D1F" w:rsidP="000D6D5C">
            <w:pPr>
              <w:suppressAutoHyphens/>
              <w:snapToGrid w:val="0"/>
              <w:spacing w:after="0" w:line="360" w:lineRule="auto"/>
              <w:jc w:val="both"/>
              <w:rPr>
                <w:sz w:val="28"/>
                <w:szCs w:val="28"/>
                <w:lang w:eastAsia="ar-SA"/>
              </w:rPr>
            </w:pPr>
            <w:r w:rsidRPr="000D6D5C">
              <w:rPr>
                <w:caps/>
                <w:sz w:val="28"/>
                <w:szCs w:val="28"/>
                <w:lang w:eastAsia="ar-SA"/>
              </w:rPr>
              <w:t>2.</w:t>
            </w:r>
            <w:r w:rsidRPr="000D6D5C">
              <w:rPr>
                <w:b/>
                <w:caps/>
                <w:sz w:val="28"/>
                <w:szCs w:val="28"/>
                <w:lang w:eastAsia="ar-SA"/>
              </w:rPr>
              <w:t> </w:t>
            </w:r>
            <w:r w:rsidRPr="000D6D5C">
              <w:rPr>
                <w:sz w:val="28"/>
                <w:szCs w:val="28"/>
                <w:lang w:eastAsia="ar-SA"/>
              </w:rPr>
              <w:t>Результаты освоения программы учебной практики</w:t>
            </w:r>
          </w:p>
          <w:p w:rsidR="00245D1F" w:rsidRPr="000D6D5C" w:rsidRDefault="00245D1F" w:rsidP="000D6D5C">
            <w:pPr>
              <w:suppressAutoHyphens/>
              <w:spacing w:after="0" w:line="360" w:lineRule="auto"/>
              <w:rPr>
                <w:b/>
                <w:caps/>
                <w:sz w:val="28"/>
                <w:szCs w:val="24"/>
                <w:lang w:eastAsia="ar-SA"/>
              </w:rPr>
            </w:pPr>
          </w:p>
        </w:tc>
        <w:tc>
          <w:tcPr>
            <w:tcW w:w="1903" w:type="dxa"/>
          </w:tcPr>
          <w:p w:rsidR="00245D1F" w:rsidRPr="000D6D5C" w:rsidRDefault="001A5F73" w:rsidP="000D6D5C">
            <w:pPr>
              <w:suppressAutoHyphens/>
              <w:snapToGrid w:val="0"/>
              <w:spacing w:after="0" w:line="240" w:lineRule="auto"/>
              <w:rPr>
                <w:sz w:val="28"/>
                <w:szCs w:val="28"/>
                <w:lang w:eastAsia="ar-SA"/>
              </w:rPr>
            </w:pPr>
            <w:r>
              <w:rPr>
                <w:sz w:val="28"/>
                <w:szCs w:val="28"/>
                <w:lang w:eastAsia="ar-SA"/>
              </w:rPr>
              <w:t>9</w:t>
            </w:r>
          </w:p>
        </w:tc>
      </w:tr>
      <w:tr w:rsidR="00245D1F" w:rsidRPr="00864F6A" w:rsidTr="00B13D09">
        <w:trPr>
          <w:trHeight w:val="754"/>
        </w:trPr>
        <w:tc>
          <w:tcPr>
            <w:tcW w:w="7667" w:type="dxa"/>
          </w:tcPr>
          <w:p w:rsidR="00245D1F" w:rsidRPr="000D6D5C" w:rsidRDefault="00245D1F" w:rsidP="000D6D5C">
            <w:pPr>
              <w:keepNext/>
              <w:suppressAutoHyphens/>
              <w:autoSpaceDE w:val="0"/>
              <w:snapToGrid w:val="0"/>
              <w:spacing w:after="0" w:line="240" w:lineRule="auto"/>
              <w:jc w:val="both"/>
              <w:outlineLvl w:val="0"/>
              <w:rPr>
                <w:sz w:val="28"/>
                <w:szCs w:val="28"/>
                <w:lang w:eastAsia="ar-SA"/>
              </w:rPr>
            </w:pPr>
            <w:r w:rsidRPr="000D6D5C">
              <w:rPr>
                <w:caps/>
                <w:sz w:val="28"/>
                <w:szCs w:val="28"/>
                <w:lang w:eastAsia="ar-SA"/>
              </w:rPr>
              <w:t>3.</w:t>
            </w:r>
            <w:r w:rsidRPr="000D6D5C">
              <w:rPr>
                <w:b/>
                <w:caps/>
                <w:sz w:val="28"/>
                <w:szCs w:val="28"/>
                <w:lang w:eastAsia="ar-SA"/>
              </w:rPr>
              <w:t> </w:t>
            </w:r>
            <w:r w:rsidRPr="000D6D5C">
              <w:rPr>
                <w:sz w:val="28"/>
                <w:szCs w:val="28"/>
                <w:lang w:eastAsia="ar-SA"/>
              </w:rPr>
              <w:t>Тематический план и содержание учебной практики</w:t>
            </w:r>
          </w:p>
          <w:p w:rsidR="00245D1F" w:rsidRPr="000D6D5C" w:rsidRDefault="00245D1F" w:rsidP="000D6D5C">
            <w:pPr>
              <w:suppressAutoHyphens/>
              <w:spacing w:after="0" w:line="360" w:lineRule="auto"/>
              <w:rPr>
                <w:b/>
                <w:caps/>
                <w:sz w:val="28"/>
                <w:szCs w:val="28"/>
                <w:lang w:eastAsia="ar-SA"/>
              </w:rPr>
            </w:pPr>
          </w:p>
        </w:tc>
        <w:tc>
          <w:tcPr>
            <w:tcW w:w="1903" w:type="dxa"/>
          </w:tcPr>
          <w:p w:rsidR="00245D1F" w:rsidRPr="000D6D5C" w:rsidRDefault="001A5F73" w:rsidP="000D6D5C">
            <w:pPr>
              <w:suppressAutoHyphens/>
              <w:snapToGrid w:val="0"/>
              <w:spacing w:after="0" w:line="240" w:lineRule="auto"/>
              <w:rPr>
                <w:sz w:val="28"/>
                <w:szCs w:val="28"/>
                <w:lang w:eastAsia="ar-SA"/>
              </w:rPr>
            </w:pPr>
            <w:r>
              <w:rPr>
                <w:sz w:val="28"/>
                <w:szCs w:val="28"/>
                <w:lang w:eastAsia="ar-SA"/>
              </w:rPr>
              <w:t>11</w:t>
            </w:r>
          </w:p>
        </w:tc>
      </w:tr>
      <w:tr w:rsidR="00245D1F" w:rsidRPr="00864F6A" w:rsidTr="0055624D">
        <w:trPr>
          <w:trHeight w:val="692"/>
        </w:trPr>
        <w:tc>
          <w:tcPr>
            <w:tcW w:w="7667" w:type="dxa"/>
          </w:tcPr>
          <w:p w:rsidR="00245D1F" w:rsidRPr="000D6D5C" w:rsidRDefault="00245D1F" w:rsidP="000D6D5C">
            <w:pPr>
              <w:keepNext/>
              <w:suppressAutoHyphens/>
              <w:autoSpaceDE w:val="0"/>
              <w:snapToGrid w:val="0"/>
              <w:spacing w:after="0" w:line="360" w:lineRule="auto"/>
              <w:outlineLvl w:val="0"/>
              <w:rPr>
                <w:sz w:val="28"/>
                <w:szCs w:val="28"/>
                <w:lang w:eastAsia="ar-SA"/>
              </w:rPr>
            </w:pPr>
            <w:r w:rsidRPr="000D6D5C">
              <w:rPr>
                <w:caps/>
                <w:sz w:val="28"/>
                <w:szCs w:val="28"/>
                <w:lang w:eastAsia="ar-SA"/>
              </w:rPr>
              <w:t>4. </w:t>
            </w:r>
            <w:r w:rsidRPr="000D6D5C">
              <w:rPr>
                <w:sz w:val="28"/>
                <w:szCs w:val="28"/>
                <w:lang w:eastAsia="ar-SA"/>
              </w:rPr>
              <w:t>Условия реализации программы учебной практики</w:t>
            </w:r>
          </w:p>
          <w:p w:rsidR="00245D1F" w:rsidRPr="000D6D5C" w:rsidRDefault="00245D1F" w:rsidP="000D6D5C">
            <w:pPr>
              <w:suppressAutoHyphens/>
              <w:spacing w:after="0" w:line="360" w:lineRule="auto"/>
              <w:rPr>
                <w:caps/>
                <w:sz w:val="28"/>
                <w:szCs w:val="28"/>
                <w:lang w:eastAsia="ar-SA"/>
              </w:rPr>
            </w:pPr>
          </w:p>
        </w:tc>
        <w:tc>
          <w:tcPr>
            <w:tcW w:w="1903" w:type="dxa"/>
          </w:tcPr>
          <w:p w:rsidR="00245D1F" w:rsidRPr="000D6D5C" w:rsidRDefault="001A5F73" w:rsidP="000D6D5C">
            <w:pPr>
              <w:suppressAutoHyphens/>
              <w:snapToGrid w:val="0"/>
              <w:spacing w:after="0" w:line="240" w:lineRule="auto"/>
              <w:rPr>
                <w:sz w:val="28"/>
                <w:szCs w:val="28"/>
                <w:lang w:eastAsia="ar-SA"/>
              </w:rPr>
            </w:pPr>
            <w:r>
              <w:rPr>
                <w:sz w:val="28"/>
                <w:szCs w:val="28"/>
                <w:lang w:eastAsia="ar-SA"/>
              </w:rPr>
              <w:t>16</w:t>
            </w:r>
          </w:p>
        </w:tc>
      </w:tr>
      <w:tr w:rsidR="00245D1F" w:rsidRPr="00864F6A" w:rsidTr="0055624D">
        <w:trPr>
          <w:trHeight w:val="1440"/>
        </w:trPr>
        <w:tc>
          <w:tcPr>
            <w:tcW w:w="7667" w:type="dxa"/>
          </w:tcPr>
          <w:p w:rsidR="00245D1F" w:rsidRPr="000D6D5C" w:rsidRDefault="00245D1F" w:rsidP="000D6D5C">
            <w:pPr>
              <w:suppressAutoHyphens/>
              <w:snapToGrid w:val="0"/>
              <w:spacing w:after="0" w:line="360" w:lineRule="auto"/>
              <w:rPr>
                <w:sz w:val="28"/>
                <w:szCs w:val="28"/>
                <w:lang w:eastAsia="ar-SA"/>
              </w:rPr>
            </w:pPr>
            <w:r w:rsidRPr="000D6D5C">
              <w:rPr>
                <w:caps/>
                <w:sz w:val="28"/>
                <w:szCs w:val="24"/>
                <w:lang w:eastAsia="ar-SA"/>
              </w:rPr>
              <w:t>5. </w:t>
            </w:r>
            <w:r w:rsidRPr="000D6D5C">
              <w:rPr>
                <w:sz w:val="28"/>
                <w:szCs w:val="28"/>
                <w:lang w:eastAsia="ar-SA"/>
              </w:rPr>
              <w:t>Контроль и оценка результатов освоения программы учебной практики</w:t>
            </w:r>
          </w:p>
          <w:p w:rsidR="00245D1F" w:rsidRPr="000D6D5C" w:rsidRDefault="00245D1F" w:rsidP="000D6D5C">
            <w:pPr>
              <w:suppressAutoHyphens/>
              <w:spacing w:after="0" w:line="360" w:lineRule="auto"/>
              <w:rPr>
                <w:caps/>
                <w:sz w:val="28"/>
                <w:szCs w:val="24"/>
                <w:lang w:eastAsia="ar-SA"/>
              </w:rPr>
            </w:pPr>
          </w:p>
        </w:tc>
        <w:tc>
          <w:tcPr>
            <w:tcW w:w="1903" w:type="dxa"/>
          </w:tcPr>
          <w:p w:rsidR="00245D1F" w:rsidRPr="000D6D5C" w:rsidRDefault="001A5F73" w:rsidP="000D6D5C">
            <w:pPr>
              <w:suppressAutoHyphens/>
              <w:snapToGrid w:val="0"/>
              <w:spacing w:after="0" w:line="240" w:lineRule="auto"/>
              <w:rPr>
                <w:sz w:val="28"/>
                <w:szCs w:val="28"/>
                <w:lang w:eastAsia="ar-SA"/>
              </w:rPr>
            </w:pPr>
            <w:r>
              <w:rPr>
                <w:sz w:val="28"/>
                <w:szCs w:val="28"/>
                <w:lang w:eastAsia="ar-SA"/>
              </w:rPr>
              <w:t>17</w:t>
            </w:r>
          </w:p>
        </w:tc>
      </w:tr>
    </w:tbl>
    <w:p w:rsidR="00245D1F" w:rsidRPr="000D6D5C" w:rsidRDefault="00245D1F" w:rsidP="000D6D5C">
      <w:pPr>
        <w:suppressAutoHyphens/>
        <w:spacing w:after="0" w:line="240" w:lineRule="auto"/>
        <w:rPr>
          <w:sz w:val="24"/>
          <w:szCs w:val="24"/>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245D1F" w:rsidRDefault="00245D1F" w:rsidP="000D6D5C">
      <w:pPr>
        <w:suppressAutoHyphens/>
        <w:spacing w:after="0" w:line="240" w:lineRule="auto"/>
        <w:rPr>
          <w:b/>
          <w:bCs/>
          <w:sz w:val="28"/>
          <w:szCs w:val="27"/>
          <w:lang w:eastAsia="ar-SA"/>
        </w:rPr>
      </w:pPr>
    </w:p>
    <w:p w:rsidR="00B13D09" w:rsidRDefault="00B13D09" w:rsidP="000D6D5C">
      <w:pPr>
        <w:suppressAutoHyphens/>
        <w:spacing w:after="0" w:line="240" w:lineRule="auto"/>
        <w:rPr>
          <w:b/>
          <w:bCs/>
          <w:sz w:val="28"/>
          <w:szCs w:val="27"/>
          <w:lang w:eastAsia="ar-SA"/>
        </w:rPr>
      </w:pPr>
    </w:p>
    <w:p w:rsidR="00245D1F" w:rsidRPr="000D6D5C" w:rsidRDefault="00245D1F" w:rsidP="000D6D5C">
      <w:pPr>
        <w:suppressAutoHyphens/>
        <w:spacing w:after="0" w:line="240" w:lineRule="auto"/>
        <w:rPr>
          <w:b/>
          <w:bCs/>
          <w:sz w:val="28"/>
          <w:szCs w:val="27"/>
          <w:lang w:eastAsia="ar-SA"/>
        </w:rPr>
      </w:pPr>
    </w:p>
    <w:p w:rsidR="00245D1F" w:rsidRDefault="00245D1F" w:rsidP="009A3C4B">
      <w:pPr>
        <w:pStyle w:val="Standard"/>
        <w:rPr>
          <w:rFonts w:ascii="Times New Roman" w:hAnsi="Times New Roman" w:cs="Times New Roman"/>
          <w:b/>
        </w:rPr>
      </w:pPr>
    </w:p>
    <w:p w:rsidR="00245D1F" w:rsidRPr="00B71D12" w:rsidRDefault="00245D1F" w:rsidP="009163B0">
      <w:pPr>
        <w:suppressAutoHyphens/>
        <w:spacing w:after="0" w:line="240" w:lineRule="auto"/>
        <w:ind w:firstLine="709"/>
        <w:jc w:val="center"/>
        <w:rPr>
          <w:b/>
          <w:bCs/>
          <w:sz w:val="28"/>
          <w:szCs w:val="24"/>
          <w:lang w:eastAsia="ar-SA"/>
        </w:rPr>
      </w:pPr>
      <w:r w:rsidRPr="00B71D12">
        <w:rPr>
          <w:b/>
          <w:bCs/>
          <w:sz w:val="28"/>
          <w:szCs w:val="24"/>
          <w:lang w:eastAsia="ar-SA"/>
        </w:rPr>
        <w:lastRenderedPageBreak/>
        <w:t>1. Паспорт рабочей программы учебной практики</w:t>
      </w:r>
    </w:p>
    <w:p w:rsidR="00245D1F" w:rsidRPr="009163B0" w:rsidRDefault="00245D1F" w:rsidP="009163B0">
      <w:pPr>
        <w:suppressAutoHyphens/>
        <w:spacing w:after="0" w:line="240" w:lineRule="auto"/>
        <w:ind w:firstLine="709"/>
        <w:jc w:val="both"/>
        <w:rPr>
          <w:b/>
          <w:bCs/>
          <w:sz w:val="24"/>
          <w:szCs w:val="24"/>
          <w:lang w:eastAsia="ar-SA"/>
        </w:rPr>
      </w:pPr>
    </w:p>
    <w:p w:rsidR="00245D1F" w:rsidRPr="009163B0" w:rsidRDefault="00245D1F" w:rsidP="009C38CD">
      <w:pPr>
        <w:suppressAutoHyphens/>
        <w:spacing w:after="0"/>
        <w:jc w:val="both"/>
        <w:rPr>
          <w:b/>
          <w:bCs/>
          <w:sz w:val="24"/>
          <w:szCs w:val="24"/>
          <w:lang w:eastAsia="ar-SA"/>
        </w:rPr>
      </w:pPr>
      <w:r w:rsidRPr="009163B0">
        <w:rPr>
          <w:b/>
          <w:bCs/>
          <w:sz w:val="24"/>
          <w:szCs w:val="24"/>
          <w:lang w:eastAsia="ar-SA"/>
        </w:rPr>
        <w:t>1.1. Область применения программы:</w:t>
      </w:r>
    </w:p>
    <w:p w:rsidR="00245D1F" w:rsidRPr="009163B0" w:rsidRDefault="00245D1F" w:rsidP="009C38CD">
      <w:pPr>
        <w:suppressAutoHyphens/>
        <w:spacing w:after="0"/>
        <w:ind w:firstLine="709"/>
        <w:jc w:val="both"/>
        <w:rPr>
          <w:sz w:val="24"/>
          <w:szCs w:val="24"/>
          <w:lang w:eastAsia="ar-SA"/>
        </w:rPr>
      </w:pPr>
      <w:r w:rsidRPr="009C38CD">
        <w:rPr>
          <w:sz w:val="24"/>
          <w:szCs w:val="24"/>
          <w:lang w:eastAsia="ar-SA"/>
        </w:rPr>
        <w:t xml:space="preserve">Рабочая программа учебной практики является частью </w:t>
      </w:r>
      <w:r w:rsidR="008D15F6" w:rsidRPr="008D15F6">
        <w:rPr>
          <w:sz w:val="24"/>
          <w:szCs w:val="24"/>
          <w:lang w:eastAsia="ar-SA"/>
        </w:rPr>
        <w:t>примерн</w:t>
      </w:r>
      <w:r w:rsidR="008D15F6">
        <w:rPr>
          <w:sz w:val="24"/>
          <w:szCs w:val="24"/>
          <w:lang w:eastAsia="ar-SA"/>
        </w:rPr>
        <w:t>ой основной</w:t>
      </w:r>
      <w:r w:rsidR="008D15F6" w:rsidRPr="008D15F6">
        <w:rPr>
          <w:sz w:val="24"/>
          <w:szCs w:val="24"/>
          <w:lang w:eastAsia="ar-SA"/>
        </w:rPr>
        <w:t xml:space="preserve"> образовательн</w:t>
      </w:r>
      <w:r w:rsidR="008D15F6">
        <w:rPr>
          <w:sz w:val="24"/>
          <w:szCs w:val="24"/>
          <w:lang w:eastAsia="ar-SA"/>
        </w:rPr>
        <w:t>ой</w:t>
      </w:r>
      <w:r w:rsidR="008D15F6" w:rsidRPr="008D15F6">
        <w:rPr>
          <w:sz w:val="24"/>
          <w:szCs w:val="24"/>
          <w:lang w:eastAsia="ar-SA"/>
        </w:rPr>
        <w:t xml:space="preserve"> программ</w:t>
      </w:r>
      <w:r w:rsidR="008D15F6">
        <w:rPr>
          <w:sz w:val="24"/>
          <w:szCs w:val="24"/>
          <w:lang w:eastAsia="ar-SA"/>
        </w:rPr>
        <w:t>ы</w:t>
      </w:r>
      <w:r w:rsidR="008D15F6" w:rsidRPr="008D15F6">
        <w:rPr>
          <w:sz w:val="24"/>
          <w:szCs w:val="24"/>
          <w:lang w:eastAsia="ar-SA"/>
        </w:rPr>
        <w:t xml:space="preserve"> </w:t>
      </w:r>
      <w:r w:rsidR="009C38CD" w:rsidRPr="009C38CD">
        <w:rPr>
          <w:sz w:val="24"/>
          <w:szCs w:val="24"/>
          <w:lang w:eastAsia="ar-SA"/>
        </w:rPr>
        <w:t xml:space="preserve"> подготовки специалистов среднего звена</w:t>
      </w:r>
      <w:r w:rsidRPr="009C38CD">
        <w:rPr>
          <w:sz w:val="24"/>
          <w:szCs w:val="24"/>
          <w:lang w:eastAsia="ar-SA"/>
        </w:rPr>
        <w:t xml:space="preserve"> в соответствии с ФГОС </w:t>
      </w:r>
      <w:r w:rsidRPr="009C38CD">
        <w:rPr>
          <w:b/>
          <w:bCs/>
          <w:color w:val="000000"/>
          <w:sz w:val="24"/>
          <w:szCs w:val="24"/>
          <w:lang w:eastAsia="ru-RU"/>
        </w:rPr>
        <w:t xml:space="preserve"> </w:t>
      </w:r>
      <w:r w:rsidRPr="009C38CD">
        <w:rPr>
          <w:bCs/>
          <w:sz w:val="24"/>
          <w:szCs w:val="24"/>
          <w:lang w:eastAsia="ar-SA"/>
        </w:rPr>
        <w:t xml:space="preserve">по специальности </w:t>
      </w:r>
      <w:r w:rsidR="009C38CD" w:rsidRPr="009C38CD">
        <w:rPr>
          <w:bCs/>
          <w:sz w:val="24"/>
          <w:szCs w:val="24"/>
          <w:lang w:eastAsia="ar-SA"/>
        </w:rPr>
        <w:t>08.02.01</w:t>
      </w:r>
      <w:r w:rsidRPr="009C38CD">
        <w:rPr>
          <w:bCs/>
          <w:sz w:val="24"/>
          <w:szCs w:val="24"/>
          <w:lang w:eastAsia="ar-SA"/>
        </w:rPr>
        <w:t xml:space="preserve"> Строительство и эксплуатация зданий и</w:t>
      </w:r>
      <w:r w:rsidR="007D29E5">
        <w:rPr>
          <w:sz w:val="24"/>
          <w:szCs w:val="24"/>
          <w:lang w:eastAsia="ar-SA"/>
        </w:rPr>
        <w:t xml:space="preserve"> сооружений </w:t>
      </w:r>
      <w:r w:rsidRPr="009C38CD">
        <w:rPr>
          <w:sz w:val="24"/>
          <w:szCs w:val="24"/>
          <w:lang w:eastAsia="ar-SA"/>
        </w:rPr>
        <w:t>и основных видов деятельности (ВД):</w:t>
      </w:r>
      <w:r w:rsidRPr="009163B0">
        <w:rPr>
          <w:sz w:val="24"/>
          <w:szCs w:val="24"/>
          <w:lang w:eastAsia="ar-SA"/>
        </w:rPr>
        <w:t xml:space="preserve">  </w:t>
      </w:r>
    </w:p>
    <w:p w:rsidR="00245D1F" w:rsidRPr="009163B0" w:rsidRDefault="00245D1F" w:rsidP="009C38CD">
      <w:pPr>
        <w:widowControl w:val="0"/>
        <w:shd w:val="clear" w:color="auto" w:fill="FFFFFF"/>
        <w:tabs>
          <w:tab w:val="left" w:pos="1421"/>
        </w:tabs>
        <w:autoSpaceDE w:val="0"/>
        <w:autoSpaceDN w:val="0"/>
        <w:adjustRightInd w:val="0"/>
        <w:spacing w:after="0"/>
        <w:ind w:firstLine="709"/>
        <w:jc w:val="both"/>
        <w:rPr>
          <w:b/>
          <w:bCs/>
          <w:color w:val="000000"/>
          <w:spacing w:val="-4"/>
          <w:sz w:val="24"/>
          <w:szCs w:val="24"/>
          <w:lang w:eastAsia="ar-SA"/>
        </w:rPr>
      </w:pPr>
      <w:r>
        <w:rPr>
          <w:color w:val="000000"/>
          <w:spacing w:val="-1"/>
          <w:sz w:val="24"/>
          <w:szCs w:val="24"/>
          <w:lang w:eastAsia="ar-SA"/>
        </w:rPr>
        <w:t>-</w:t>
      </w:r>
      <w:r w:rsidRPr="009163B0">
        <w:rPr>
          <w:color w:val="000000"/>
          <w:spacing w:val="-1"/>
          <w:sz w:val="24"/>
          <w:szCs w:val="24"/>
          <w:lang w:eastAsia="ar-SA"/>
        </w:rPr>
        <w:t>участие в проектировании зданий и сооружений;</w:t>
      </w:r>
    </w:p>
    <w:p w:rsidR="00245D1F" w:rsidRDefault="00245D1F" w:rsidP="007D29E5">
      <w:pPr>
        <w:widowControl w:val="0"/>
        <w:shd w:val="clear" w:color="auto" w:fill="FFFFFF"/>
        <w:tabs>
          <w:tab w:val="left" w:pos="0"/>
        </w:tabs>
        <w:autoSpaceDE w:val="0"/>
        <w:autoSpaceDN w:val="0"/>
        <w:adjustRightInd w:val="0"/>
        <w:spacing w:after="0"/>
        <w:ind w:firstLine="709"/>
        <w:jc w:val="both"/>
        <w:rPr>
          <w:color w:val="000000"/>
          <w:spacing w:val="-1"/>
          <w:sz w:val="24"/>
          <w:szCs w:val="24"/>
          <w:lang w:eastAsia="ar-SA"/>
        </w:rPr>
      </w:pPr>
      <w:r>
        <w:rPr>
          <w:color w:val="000000"/>
          <w:spacing w:val="5"/>
          <w:sz w:val="24"/>
          <w:szCs w:val="24"/>
          <w:lang w:eastAsia="ar-SA"/>
        </w:rPr>
        <w:t>-</w:t>
      </w:r>
      <w:r w:rsidR="007D29E5">
        <w:rPr>
          <w:color w:val="000000"/>
          <w:spacing w:val="5"/>
          <w:sz w:val="24"/>
          <w:szCs w:val="24"/>
          <w:lang w:eastAsia="ar-SA"/>
        </w:rPr>
        <w:t>в</w:t>
      </w:r>
      <w:r w:rsidR="007D29E5" w:rsidRPr="007D29E5">
        <w:rPr>
          <w:color w:val="000000"/>
          <w:spacing w:val="5"/>
          <w:sz w:val="24"/>
          <w:szCs w:val="24"/>
          <w:lang w:eastAsia="ar-SA"/>
        </w:rPr>
        <w:t>ыполнение техно</w:t>
      </w:r>
      <w:r w:rsidR="007D29E5">
        <w:rPr>
          <w:color w:val="000000"/>
          <w:spacing w:val="5"/>
          <w:sz w:val="24"/>
          <w:szCs w:val="24"/>
          <w:lang w:eastAsia="ar-SA"/>
        </w:rPr>
        <w:t xml:space="preserve">логических процессов на объекте </w:t>
      </w:r>
      <w:r w:rsidR="007D29E5" w:rsidRPr="007D29E5">
        <w:rPr>
          <w:color w:val="000000"/>
          <w:spacing w:val="5"/>
          <w:sz w:val="24"/>
          <w:szCs w:val="24"/>
          <w:lang w:eastAsia="ar-SA"/>
        </w:rPr>
        <w:t>капитального строительства</w:t>
      </w:r>
      <w:r w:rsidRPr="009163B0">
        <w:rPr>
          <w:color w:val="000000"/>
          <w:spacing w:val="-1"/>
          <w:sz w:val="24"/>
          <w:szCs w:val="24"/>
          <w:lang w:eastAsia="ar-SA"/>
        </w:rPr>
        <w:t>;</w:t>
      </w:r>
    </w:p>
    <w:p w:rsidR="00245D1F" w:rsidRPr="009163B0" w:rsidRDefault="00245D1F" w:rsidP="009C38CD">
      <w:pPr>
        <w:widowControl w:val="0"/>
        <w:shd w:val="clear" w:color="auto" w:fill="FFFFFF"/>
        <w:tabs>
          <w:tab w:val="left" w:pos="1421"/>
        </w:tabs>
        <w:autoSpaceDE w:val="0"/>
        <w:autoSpaceDN w:val="0"/>
        <w:adjustRightInd w:val="0"/>
        <w:spacing w:after="0"/>
        <w:ind w:firstLine="709"/>
        <w:jc w:val="both"/>
        <w:rPr>
          <w:color w:val="000000"/>
          <w:spacing w:val="-4"/>
          <w:sz w:val="24"/>
          <w:szCs w:val="24"/>
          <w:lang w:eastAsia="ar-SA"/>
        </w:rPr>
      </w:pPr>
      <w:r>
        <w:rPr>
          <w:color w:val="000000"/>
          <w:spacing w:val="3"/>
          <w:sz w:val="24"/>
          <w:szCs w:val="24"/>
          <w:lang w:eastAsia="ar-SA"/>
        </w:rPr>
        <w:t>-</w:t>
      </w:r>
      <w:r w:rsidRPr="009163B0">
        <w:rPr>
          <w:color w:val="000000"/>
          <w:spacing w:val="3"/>
          <w:sz w:val="24"/>
          <w:szCs w:val="24"/>
          <w:lang w:eastAsia="ar-SA"/>
        </w:rPr>
        <w:t>организация деятельности  структурных подразделений  при</w:t>
      </w:r>
      <w:r w:rsidRPr="009163B0">
        <w:rPr>
          <w:color w:val="000000"/>
          <w:spacing w:val="3"/>
          <w:sz w:val="24"/>
          <w:szCs w:val="24"/>
          <w:lang w:eastAsia="ar-SA"/>
        </w:rPr>
        <w:br/>
      </w:r>
      <w:r w:rsidRPr="009163B0">
        <w:rPr>
          <w:color w:val="000000"/>
          <w:spacing w:val="1"/>
          <w:sz w:val="24"/>
          <w:szCs w:val="24"/>
          <w:lang w:eastAsia="ar-SA"/>
        </w:rPr>
        <w:t>выполнении       строительно-монтажных</w:t>
      </w:r>
      <w:r w:rsidR="007D29E5">
        <w:rPr>
          <w:color w:val="000000"/>
          <w:spacing w:val="1"/>
          <w:sz w:val="24"/>
          <w:szCs w:val="24"/>
          <w:lang w:eastAsia="ar-SA"/>
        </w:rPr>
        <w:t>, в том числе отделочных работ</w:t>
      </w:r>
      <w:r w:rsidRPr="009163B0">
        <w:rPr>
          <w:color w:val="000000"/>
          <w:spacing w:val="1"/>
          <w:sz w:val="24"/>
          <w:szCs w:val="24"/>
          <w:lang w:eastAsia="ar-SA"/>
        </w:rPr>
        <w:t xml:space="preserve">,       </w:t>
      </w:r>
      <w:r w:rsidR="007D29E5" w:rsidRPr="007D29E5">
        <w:rPr>
          <w:color w:val="000000"/>
          <w:spacing w:val="5"/>
          <w:sz w:val="24"/>
          <w:szCs w:val="24"/>
          <w:lang w:eastAsia="ar-SA"/>
        </w:rPr>
        <w:t>эксплуатации, ремонте и реконструкции</w:t>
      </w:r>
      <w:r w:rsidRPr="009163B0">
        <w:rPr>
          <w:color w:val="000000"/>
          <w:spacing w:val="-1"/>
          <w:sz w:val="24"/>
          <w:szCs w:val="24"/>
          <w:lang w:eastAsia="ar-SA"/>
        </w:rPr>
        <w:t>;</w:t>
      </w:r>
    </w:p>
    <w:p w:rsidR="00245D1F" w:rsidRPr="007D29E5" w:rsidRDefault="00245D1F" w:rsidP="007D29E5">
      <w:pPr>
        <w:widowControl w:val="0"/>
        <w:shd w:val="clear" w:color="auto" w:fill="FFFFFF"/>
        <w:tabs>
          <w:tab w:val="left" w:pos="1421"/>
        </w:tabs>
        <w:autoSpaceDE w:val="0"/>
        <w:autoSpaceDN w:val="0"/>
        <w:adjustRightInd w:val="0"/>
        <w:spacing w:after="0"/>
        <w:ind w:firstLine="709"/>
        <w:jc w:val="both"/>
        <w:rPr>
          <w:color w:val="000000"/>
          <w:spacing w:val="3"/>
          <w:sz w:val="24"/>
          <w:szCs w:val="24"/>
          <w:lang w:eastAsia="ar-SA"/>
        </w:rPr>
      </w:pPr>
      <w:r>
        <w:rPr>
          <w:color w:val="000000"/>
          <w:spacing w:val="3"/>
          <w:sz w:val="24"/>
          <w:szCs w:val="24"/>
          <w:lang w:eastAsia="ar-SA"/>
        </w:rPr>
        <w:t>-</w:t>
      </w:r>
      <w:r w:rsidR="007D29E5">
        <w:rPr>
          <w:color w:val="000000"/>
          <w:spacing w:val="3"/>
          <w:sz w:val="24"/>
          <w:szCs w:val="24"/>
          <w:lang w:eastAsia="ar-SA"/>
        </w:rPr>
        <w:t>о</w:t>
      </w:r>
      <w:r w:rsidR="007D29E5" w:rsidRPr="007D29E5">
        <w:rPr>
          <w:color w:val="000000"/>
          <w:spacing w:val="3"/>
          <w:sz w:val="24"/>
          <w:szCs w:val="24"/>
          <w:lang w:eastAsia="ar-SA"/>
        </w:rPr>
        <w:t>рганизация</w:t>
      </w:r>
      <w:r w:rsidR="007D29E5">
        <w:rPr>
          <w:color w:val="000000"/>
          <w:spacing w:val="3"/>
          <w:sz w:val="24"/>
          <w:szCs w:val="24"/>
          <w:lang w:eastAsia="ar-SA"/>
        </w:rPr>
        <w:t xml:space="preserve"> видов работ при эксплуатации и </w:t>
      </w:r>
      <w:r w:rsidR="007D29E5" w:rsidRPr="007D29E5">
        <w:rPr>
          <w:color w:val="000000"/>
          <w:spacing w:val="3"/>
          <w:sz w:val="24"/>
          <w:szCs w:val="24"/>
          <w:lang w:eastAsia="ar-SA"/>
        </w:rPr>
        <w:t>реконструкции строительных объектов</w:t>
      </w:r>
      <w:r w:rsidRPr="009163B0">
        <w:rPr>
          <w:color w:val="000000"/>
          <w:spacing w:val="-2"/>
          <w:sz w:val="24"/>
          <w:szCs w:val="24"/>
          <w:lang w:eastAsia="ar-SA"/>
        </w:rPr>
        <w:t>;</w:t>
      </w:r>
    </w:p>
    <w:p w:rsidR="00245D1F" w:rsidRPr="009163B0" w:rsidRDefault="00245D1F" w:rsidP="009C38CD">
      <w:pPr>
        <w:suppressAutoHyphens/>
        <w:spacing w:after="0"/>
        <w:ind w:firstLine="709"/>
        <w:jc w:val="both"/>
        <w:rPr>
          <w:color w:val="000000"/>
          <w:spacing w:val="-5"/>
          <w:sz w:val="24"/>
          <w:szCs w:val="24"/>
          <w:lang w:eastAsia="ar-SA"/>
        </w:rPr>
      </w:pPr>
      <w:r>
        <w:rPr>
          <w:color w:val="000000"/>
          <w:sz w:val="24"/>
          <w:szCs w:val="24"/>
          <w:lang w:eastAsia="ar-SA"/>
        </w:rPr>
        <w:t>-</w:t>
      </w:r>
      <w:r w:rsidRPr="009163B0">
        <w:rPr>
          <w:color w:val="000000"/>
          <w:sz w:val="24"/>
          <w:szCs w:val="24"/>
          <w:lang w:eastAsia="ar-SA"/>
        </w:rPr>
        <w:t>выполнение  работ  по   одной   или   нескольким  профессиям</w:t>
      </w:r>
      <w:r w:rsidRPr="009163B0">
        <w:rPr>
          <w:color w:val="000000"/>
          <w:sz w:val="24"/>
          <w:szCs w:val="24"/>
          <w:lang w:eastAsia="ar-SA"/>
        </w:rPr>
        <w:br/>
      </w:r>
      <w:r w:rsidRPr="009163B0">
        <w:rPr>
          <w:color w:val="000000"/>
          <w:spacing w:val="-1"/>
          <w:sz w:val="24"/>
          <w:szCs w:val="24"/>
          <w:lang w:eastAsia="ar-SA"/>
        </w:rPr>
        <w:t>рабочих, должностям служащих (</w:t>
      </w:r>
      <w:r w:rsidRPr="009163B0">
        <w:rPr>
          <w:sz w:val="24"/>
          <w:szCs w:val="24"/>
          <w:lang w:eastAsia="ar-SA"/>
        </w:rPr>
        <w:t>выполнение каменных работ,  выполнение штукатурных работ,  выполнение малярных работ</w:t>
      </w:r>
      <w:r w:rsidRPr="009163B0">
        <w:rPr>
          <w:color w:val="000000"/>
          <w:spacing w:val="-1"/>
          <w:sz w:val="24"/>
          <w:szCs w:val="24"/>
          <w:lang w:eastAsia="ar-SA"/>
        </w:rPr>
        <w:t>).</w:t>
      </w:r>
    </w:p>
    <w:p w:rsidR="00245D1F" w:rsidRPr="009163B0" w:rsidRDefault="00245D1F" w:rsidP="009C38CD">
      <w:pPr>
        <w:suppressAutoHyphens/>
        <w:spacing w:after="0"/>
        <w:ind w:firstLine="709"/>
        <w:jc w:val="both"/>
        <w:rPr>
          <w:sz w:val="24"/>
          <w:szCs w:val="24"/>
          <w:lang w:eastAsia="ar-SA"/>
        </w:rPr>
      </w:pPr>
      <w:r w:rsidRPr="009163B0">
        <w:rPr>
          <w:sz w:val="24"/>
          <w:szCs w:val="24"/>
          <w:lang w:eastAsia="ar-SA"/>
        </w:rPr>
        <w:t xml:space="preserve">Рабочая программа может быть использована в дополнительном профессиональном образовании (в программах повышения квалификации и переподготовки) и  </w:t>
      </w:r>
      <w:r w:rsidRPr="009C38CD">
        <w:rPr>
          <w:sz w:val="24"/>
          <w:szCs w:val="24"/>
          <w:lang w:eastAsia="ar-SA"/>
        </w:rPr>
        <w:t>профессиональной подготовки по профессии рабочих:  каменщик, штукатур, маляр. Опыт работы не требуется</w:t>
      </w:r>
      <w:r w:rsidR="009C38CD">
        <w:rPr>
          <w:sz w:val="24"/>
          <w:szCs w:val="24"/>
          <w:lang w:eastAsia="ar-SA"/>
        </w:rPr>
        <w:t>.</w:t>
      </w:r>
    </w:p>
    <w:p w:rsidR="00245D1F" w:rsidRPr="009163B0" w:rsidRDefault="00245D1F" w:rsidP="00C00174">
      <w:pPr>
        <w:suppressAutoHyphens/>
        <w:spacing w:after="0" w:line="240" w:lineRule="auto"/>
        <w:ind w:firstLine="709"/>
        <w:jc w:val="both"/>
        <w:rPr>
          <w:b/>
          <w:bCs/>
          <w:sz w:val="24"/>
          <w:szCs w:val="24"/>
          <w:lang w:eastAsia="ar-SA"/>
        </w:rPr>
      </w:pPr>
    </w:p>
    <w:p w:rsidR="009C38CD" w:rsidRPr="009C38CD" w:rsidRDefault="009C38CD" w:rsidP="009C38CD">
      <w:pPr>
        <w:spacing w:after="0"/>
        <w:rPr>
          <w:b/>
          <w:bCs/>
          <w:sz w:val="24"/>
          <w:szCs w:val="24"/>
        </w:rPr>
      </w:pPr>
      <w:r w:rsidRPr="009C38CD">
        <w:rPr>
          <w:b/>
          <w:bCs/>
          <w:sz w:val="24"/>
          <w:szCs w:val="24"/>
        </w:rPr>
        <w:t>1.2. Цели и задачи учебной практики:</w:t>
      </w:r>
    </w:p>
    <w:p w:rsidR="009C38CD" w:rsidRPr="009C38CD" w:rsidRDefault="009C38CD" w:rsidP="009C38CD">
      <w:pPr>
        <w:numPr>
          <w:ilvl w:val="0"/>
          <w:numId w:val="5"/>
        </w:numPr>
        <w:tabs>
          <w:tab w:val="clear" w:pos="900"/>
          <w:tab w:val="num" w:pos="720"/>
        </w:tabs>
        <w:suppressAutoHyphens/>
        <w:spacing w:after="0"/>
        <w:ind w:left="720" w:hanging="360"/>
        <w:jc w:val="both"/>
        <w:rPr>
          <w:sz w:val="24"/>
          <w:szCs w:val="24"/>
        </w:rPr>
      </w:pPr>
      <w:r w:rsidRPr="009C38CD">
        <w:rPr>
          <w:sz w:val="24"/>
          <w:szCs w:val="24"/>
        </w:rPr>
        <w:t xml:space="preserve">формирование  у обучающихся первоначальных практических профессиональных умений и компетенций в рамках модулей </w:t>
      </w:r>
      <w:r w:rsidR="008D15F6" w:rsidRPr="009C38CD">
        <w:rPr>
          <w:sz w:val="24"/>
          <w:szCs w:val="24"/>
        </w:rPr>
        <w:t>П</w:t>
      </w:r>
      <w:r w:rsidRPr="009C38CD">
        <w:rPr>
          <w:sz w:val="24"/>
          <w:szCs w:val="24"/>
        </w:rPr>
        <w:t xml:space="preserve">ООП по специальности  по основным видам профессиональной деятельности для освоения квалификации </w:t>
      </w:r>
      <w:r w:rsidR="00B13D09">
        <w:rPr>
          <w:i/>
          <w:sz w:val="24"/>
          <w:szCs w:val="24"/>
        </w:rPr>
        <w:t>техник</w:t>
      </w:r>
      <w:r w:rsidRPr="009C38CD">
        <w:rPr>
          <w:sz w:val="24"/>
          <w:szCs w:val="24"/>
        </w:rPr>
        <w:t xml:space="preserve"> и профессии </w:t>
      </w:r>
      <w:r w:rsidR="00B13D09">
        <w:rPr>
          <w:sz w:val="24"/>
          <w:szCs w:val="24"/>
        </w:rPr>
        <w:t>рабочего</w:t>
      </w:r>
      <w:r w:rsidRPr="009C38CD">
        <w:rPr>
          <w:sz w:val="24"/>
          <w:szCs w:val="24"/>
        </w:rPr>
        <w:t xml:space="preserve"> </w:t>
      </w:r>
      <w:r w:rsidR="00B13D09" w:rsidRPr="00B13D09">
        <w:rPr>
          <w:i/>
          <w:sz w:val="24"/>
          <w:szCs w:val="24"/>
          <w:lang w:eastAsia="ar-SA"/>
        </w:rPr>
        <w:t>каменщик, штукатур, маляр</w:t>
      </w:r>
      <w:r w:rsidRPr="009C38CD">
        <w:rPr>
          <w:sz w:val="24"/>
          <w:szCs w:val="24"/>
        </w:rPr>
        <w:t>;</w:t>
      </w:r>
    </w:p>
    <w:p w:rsidR="009C38CD" w:rsidRPr="009C38CD" w:rsidRDefault="009C38CD" w:rsidP="009C38CD">
      <w:pPr>
        <w:numPr>
          <w:ilvl w:val="0"/>
          <w:numId w:val="5"/>
        </w:numPr>
        <w:tabs>
          <w:tab w:val="clear" w:pos="900"/>
          <w:tab w:val="num" w:pos="720"/>
        </w:tabs>
        <w:suppressAutoHyphens/>
        <w:spacing w:after="0"/>
        <w:ind w:left="720" w:hanging="360"/>
        <w:jc w:val="both"/>
        <w:rPr>
          <w:sz w:val="24"/>
          <w:szCs w:val="24"/>
        </w:rPr>
      </w:pPr>
      <w:r w:rsidRPr="009C38CD">
        <w:rPr>
          <w:sz w:val="24"/>
          <w:szCs w:val="24"/>
        </w:rPr>
        <w:t>обучение трудовым приемам, операциям и способам выполнения трудовых процессов необходимых для последующего освоения ими общих и профессиональных компетенций, характерных для избранной специальности и  профессии.</w:t>
      </w:r>
    </w:p>
    <w:p w:rsidR="00245D1F" w:rsidRDefault="00245D1F" w:rsidP="009163B0">
      <w:pPr>
        <w:suppressAutoHyphens/>
        <w:spacing w:after="0" w:line="240" w:lineRule="auto"/>
        <w:ind w:firstLine="709"/>
        <w:jc w:val="center"/>
        <w:rPr>
          <w:b/>
          <w:bCs/>
          <w:sz w:val="24"/>
          <w:szCs w:val="24"/>
          <w:lang w:eastAsia="ar-SA"/>
        </w:rPr>
      </w:pPr>
    </w:p>
    <w:p w:rsidR="00245D1F" w:rsidRPr="009163B0" w:rsidRDefault="00245D1F" w:rsidP="009C38CD">
      <w:pPr>
        <w:suppressAutoHyphens/>
        <w:spacing w:after="0"/>
        <w:rPr>
          <w:b/>
          <w:bCs/>
          <w:sz w:val="24"/>
          <w:szCs w:val="24"/>
          <w:lang w:eastAsia="ar-SA"/>
        </w:rPr>
      </w:pPr>
      <w:r w:rsidRPr="009163B0">
        <w:rPr>
          <w:b/>
          <w:bCs/>
          <w:sz w:val="24"/>
          <w:szCs w:val="24"/>
          <w:lang w:eastAsia="ar-SA"/>
        </w:rPr>
        <w:t>Требования к результатам освоения учебной практики</w:t>
      </w:r>
    </w:p>
    <w:p w:rsidR="00245D1F" w:rsidRPr="009163B0" w:rsidRDefault="00245D1F" w:rsidP="002E0349">
      <w:pPr>
        <w:suppressAutoHyphens/>
        <w:spacing w:after="0"/>
        <w:ind w:firstLine="709"/>
        <w:jc w:val="both"/>
        <w:rPr>
          <w:sz w:val="24"/>
          <w:szCs w:val="24"/>
          <w:lang w:eastAsia="ar-SA"/>
        </w:rPr>
      </w:pPr>
      <w:r w:rsidRPr="009163B0">
        <w:rPr>
          <w:sz w:val="24"/>
          <w:szCs w:val="24"/>
          <w:lang w:eastAsia="ar-SA"/>
        </w:rPr>
        <w:t>В результате прохождения учебной практики по видам деятельности обучающийся должен уметь: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193"/>
      </w:tblGrid>
      <w:tr w:rsidR="00245D1F" w:rsidRPr="00864F6A" w:rsidTr="0055624D">
        <w:tc>
          <w:tcPr>
            <w:tcW w:w="2376" w:type="dxa"/>
          </w:tcPr>
          <w:p w:rsidR="00245D1F" w:rsidRPr="009163B0" w:rsidRDefault="00245D1F" w:rsidP="007D29E5">
            <w:pPr>
              <w:keepNext/>
              <w:suppressAutoHyphens/>
              <w:snapToGrid w:val="0"/>
              <w:spacing w:after="0" w:line="240" w:lineRule="auto"/>
              <w:outlineLvl w:val="1"/>
              <w:rPr>
                <w:sz w:val="24"/>
                <w:szCs w:val="24"/>
                <w:lang w:eastAsia="ar-SA"/>
              </w:rPr>
            </w:pPr>
            <w:r w:rsidRPr="009163B0">
              <w:rPr>
                <w:sz w:val="24"/>
                <w:szCs w:val="24"/>
                <w:lang w:eastAsia="ar-SA"/>
              </w:rPr>
              <w:lastRenderedPageBreak/>
              <w:t>ВД (из ФГОС)</w:t>
            </w:r>
          </w:p>
        </w:tc>
        <w:tc>
          <w:tcPr>
            <w:tcW w:w="7193" w:type="dxa"/>
          </w:tcPr>
          <w:p w:rsidR="00245D1F" w:rsidRPr="009163B0" w:rsidRDefault="00245D1F" w:rsidP="00887687">
            <w:pPr>
              <w:keepNext/>
              <w:numPr>
                <w:ilvl w:val="1"/>
                <w:numId w:val="0"/>
              </w:numPr>
              <w:tabs>
                <w:tab w:val="num" w:pos="576"/>
              </w:tabs>
              <w:suppressAutoHyphens/>
              <w:snapToGrid w:val="0"/>
              <w:spacing w:after="0" w:line="240" w:lineRule="auto"/>
              <w:ind w:left="576" w:hanging="576"/>
              <w:outlineLvl w:val="1"/>
              <w:rPr>
                <w:sz w:val="24"/>
                <w:szCs w:val="24"/>
                <w:lang w:eastAsia="ar-SA"/>
              </w:rPr>
            </w:pPr>
            <w:r w:rsidRPr="009163B0">
              <w:rPr>
                <w:sz w:val="24"/>
                <w:szCs w:val="24"/>
                <w:lang w:eastAsia="ar-SA"/>
              </w:rPr>
              <w:t>Требования к умениям (из ФГОС)</w:t>
            </w:r>
          </w:p>
        </w:tc>
      </w:tr>
      <w:tr w:rsidR="00245D1F" w:rsidRPr="00864F6A" w:rsidTr="007D29E5">
        <w:trPr>
          <w:trHeight w:val="9334"/>
        </w:trPr>
        <w:tc>
          <w:tcPr>
            <w:tcW w:w="2376" w:type="dxa"/>
          </w:tcPr>
          <w:p w:rsidR="00245D1F" w:rsidRPr="009163B0" w:rsidRDefault="00245D1F" w:rsidP="00887687">
            <w:pPr>
              <w:widowControl w:val="0"/>
              <w:shd w:val="clear" w:color="auto" w:fill="FFFFFF"/>
              <w:tabs>
                <w:tab w:val="left" w:pos="1421"/>
              </w:tabs>
              <w:autoSpaceDE w:val="0"/>
              <w:autoSpaceDN w:val="0"/>
              <w:adjustRightInd w:val="0"/>
              <w:spacing w:after="0" w:line="240" w:lineRule="auto"/>
              <w:rPr>
                <w:b/>
                <w:bCs/>
                <w:color w:val="000000"/>
                <w:spacing w:val="-4"/>
                <w:sz w:val="24"/>
                <w:szCs w:val="24"/>
                <w:lang w:eastAsia="ar-SA"/>
              </w:rPr>
            </w:pPr>
            <w:r w:rsidRPr="009163B0">
              <w:rPr>
                <w:color w:val="000000"/>
                <w:spacing w:val="-1"/>
                <w:sz w:val="24"/>
                <w:szCs w:val="24"/>
                <w:lang w:eastAsia="ar-SA"/>
              </w:rPr>
              <w:t>Участие в проектировании зданий и сооружений</w:t>
            </w:r>
          </w:p>
          <w:p w:rsidR="00245D1F" w:rsidRPr="009163B0" w:rsidRDefault="00245D1F" w:rsidP="00887687">
            <w:pPr>
              <w:keepNext/>
              <w:suppressAutoHyphens/>
              <w:snapToGrid w:val="0"/>
              <w:spacing w:after="0" w:line="240" w:lineRule="auto"/>
              <w:outlineLvl w:val="1"/>
              <w:rPr>
                <w:sz w:val="24"/>
                <w:szCs w:val="24"/>
                <w:lang w:eastAsia="ar-SA"/>
              </w:rPr>
            </w:pPr>
          </w:p>
        </w:tc>
        <w:tc>
          <w:tcPr>
            <w:tcW w:w="7193" w:type="dxa"/>
          </w:tcPr>
          <w:p w:rsidR="007D29E5" w:rsidRPr="007D29E5" w:rsidRDefault="007D29E5" w:rsidP="007D29E5">
            <w:pPr>
              <w:widowControl w:val="0"/>
              <w:numPr>
                <w:ilvl w:val="0"/>
                <w:numId w:val="39"/>
              </w:numPr>
              <w:shd w:val="clear" w:color="auto" w:fill="FFFFFF"/>
              <w:tabs>
                <w:tab w:val="left" w:pos="0"/>
                <w:tab w:val="left" w:pos="144"/>
                <w:tab w:val="left" w:pos="4344"/>
                <w:tab w:val="left" w:pos="5203"/>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 xml:space="preserve">читать проектно-технологическую документацию; </w:t>
            </w:r>
          </w:p>
          <w:p w:rsidR="007D29E5" w:rsidRPr="007D29E5" w:rsidRDefault="007D29E5" w:rsidP="007D29E5">
            <w:pPr>
              <w:widowControl w:val="0"/>
              <w:numPr>
                <w:ilvl w:val="0"/>
                <w:numId w:val="39"/>
              </w:numPr>
              <w:shd w:val="clear" w:color="auto" w:fill="FFFFFF"/>
              <w:tabs>
                <w:tab w:val="left" w:pos="0"/>
                <w:tab w:val="left" w:pos="144"/>
                <w:tab w:val="left" w:pos="4344"/>
                <w:tab w:val="left" w:pos="5203"/>
              </w:tabs>
              <w:suppressAutoHyphens/>
              <w:autoSpaceDE w:val="0"/>
              <w:autoSpaceDN w:val="0"/>
              <w:adjustRightInd w:val="0"/>
              <w:spacing w:after="0" w:line="274" w:lineRule="exact"/>
              <w:ind w:right="33"/>
              <w:jc w:val="both"/>
              <w:rPr>
                <w:sz w:val="24"/>
                <w:szCs w:val="24"/>
                <w:lang w:eastAsia="ru-RU"/>
              </w:rPr>
            </w:pPr>
            <w:r w:rsidRPr="007D29E5">
              <w:rPr>
                <w:spacing w:val="-3"/>
                <w:sz w:val="24"/>
                <w:szCs w:val="24"/>
                <w:lang w:eastAsia="ru-RU"/>
              </w:rPr>
              <w:t>-пользоваться</w:t>
            </w:r>
            <w:r w:rsidRPr="007D29E5">
              <w:rPr>
                <w:rFonts w:ascii="Arial" w:hAnsi="Arial" w:cs="Arial"/>
                <w:sz w:val="24"/>
                <w:szCs w:val="24"/>
                <w:lang w:eastAsia="ru-RU"/>
              </w:rPr>
              <w:t xml:space="preserve"> </w:t>
            </w:r>
            <w:r w:rsidRPr="007D29E5">
              <w:rPr>
                <w:spacing w:val="-4"/>
                <w:sz w:val="24"/>
                <w:szCs w:val="24"/>
                <w:lang w:eastAsia="ru-RU"/>
              </w:rPr>
              <w:t>компьютером</w:t>
            </w:r>
            <w:r w:rsidRPr="007D29E5">
              <w:rPr>
                <w:rFonts w:ascii="Arial" w:hAnsi="Arial" w:cs="Arial"/>
                <w:sz w:val="24"/>
                <w:szCs w:val="24"/>
                <w:lang w:eastAsia="ru-RU"/>
              </w:rPr>
              <w:t xml:space="preserve"> </w:t>
            </w:r>
            <w:r w:rsidRPr="007D29E5">
              <w:rPr>
                <w:sz w:val="24"/>
                <w:szCs w:val="24"/>
                <w:lang w:eastAsia="ru-RU"/>
              </w:rPr>
              <w:t>с</w:t>
            </w:r>
            <w:r w:rsidRPr="007D29E5">
              <w:rPr>
                <w:rFonts w:ascii="Arial" w:hAnsi="Arial" w:cs="Arial"/>
                <w:sz w:val="24"/>
                <w:szCs w:val="24"/>
                <w:lang w:eastAsia="ru-RU"/>
              </w:rPr>
              <w:t xml:space="preserve"> </w:t>
            </w:r>
            <w:r w:rsidRPr="007D29E5">
              <w:rPr>
                <w:spacing w:val="-4"/>
                <w:sz w:val="24"/>
                <w:szCs w:val="24"/>
                <w:lang w:eastAsia="ru-RU"/>
              </w:rPr>
              <w:t xml:space="preserve">применением </w:t>
            </w:r>
            <w:r w:rsidRPr="007D29E5">
              <w:rPr>
                <w:spacing w:val="-1"/>
                <w:sz w:val="24"/>
                <w:szCs w:val="24"/>
                <w:lang w:eastAsia="ru-RU"/>
              </w:rPr>
              <w:t>специализированного программного обеспечения;</w:t>
            </w:r>
          </w:p>
          <w:p w:rsidR="007D29E5" w:rsidRPr="007D29E5" w:rsidRDefault="007D29E5" w:rsidP="007D29E5">
            <w:pPr>
              <w:widowControl w:val="0"/>
              <w:numPr>
                <w:ilvl w:val="0"/>
                <w:numId w:val="39"/>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определять глубину заложения фундамента;</w:t>
            </w:r>
          </w:p>
          <w:p w:rsidR="007D29E5" w:rsidRPr="007D29E5" w:rsidRDefault="007D29E5" w:rsidP="007D29E5">
            <w:pPr>
              <w:widowControl w:val="0"/>
              <w:shd w:val="clear" w:color="auto" w:fill="FFFFFF"/>
              <w:tabs>
                <w:tab w:val="left" w:pos="0"/>
              </w:tabs>
              <w:autoSpaceDE w:val="0"/>
              <w:autoSpaceDN w:val="0"/>
              <w:adjustRightInd w:val="0"/>
              <w:spacing w:after="0" w:line="274" w:lineRule="exact"/>
              <w:ind w:right="33"/>
              <w:jc w:val="both"/>
              <w:rPr>
                <w:sz w:val="20"/>
                <w:szCs w:val="20"/>
                <w:lang w:eastAsia="ru-RU"/>
              </w:rPr>
            </w:pPr>
            <w:r w:rsidRPr="007D29E5">
              <w:rPr>
                <w:spacing w:val="-2"/>
                <w:sz w:val="24"/>
                <w:szCs w:val="24"/>
                <w:lang w:eastAsia="ru-RU"/>
              </w:rPr>
              <w:t>-выполнять теплотехнический расчет ограждающих</w:t>
            </w:r>
            <w:r w:rsidRPr="007D29E5">
              <w:rPr>
                <w:sz w:val="20"/>
                <w:szCs w:val="20"/>
                <w:lang w:eastAsia="ru-RU"/>
              </w:rPr>
              <w:t xml:space="preserve"> </w:t>
            </w:r>
            <w:r w:rsidRPr="007D29E5">
              <w:rPr>
                <w:spacing w:val="-3"/>
                <w:sz w:val="24"/>
                <w:szCs w:val="24"/>
                <w:lang w:eastAsia="ru-RU"/>
              </w:rPr>
              <w:t>конструкций;</w:t>
            </w:r>
          </w:p>
          <w:p w:rsidR="007D29E5" w:rsidRPr="007D29E5" w:rsidRDefault="007D29E5" w:rsidP="007D29E5">
            <w:pPr>
              <w:widowControl w:val="0"/>
              <w:shd w:val="clear" w:color="auto" w:fill="FFFFFF"/>
              <w:tabs>
                <w:tab w:val="left" w:pos="0"/>
              </w:tabs>
              <w:autoSpaceDE w:val="0"/>
              <w:autoSpaceDN w:val="0"/>
              <w:adjustRightInd w:val="0"/>
              <w:spacing w:after="0" w:line="274" w:lineRule="exact"/>
              <w:ind w:right="33"/>
              <w:jc w:val="both"/>
              <w:rPr>
                <w:sz w:val="20"/>
                <w:szCs w:val="20"/>
                <w:lang w:eastAsia="ru-RU"/>
              </w:rPr>
            </w:pPr>
            <w:r w:rsidRPr="007D29E5">
              <w:rPr>
                <w:spacing w:val="-1"/>
                <w:sz w:val="24"/>
                <w:szCs w:val="24"/>
                <w:lang w:eastAsia="ru-RU"/>
              </w:rPr>
              <w:t>-подбирать строительные конструкции для разработки</w:t>
            </w:r>
            <w:r w:rsidRPr="007D29E5">
              <w:rPr>
                <w:sz w:val="20"/>
                <w:szCs w:val="20"/>
                <w:lang w:eastAsia="ru-RU"/>
              </w:rPr>
              <w:t xml:space="preserve"> </w:t>
            </w:r>
            <w:r w:rsidRPr="007D29E5">
              <w:rPr>
                <w:spacing w:val="-1"/>
                <w:sz w:val="24"/>
                <w:szCs w:val="24"/>
                <w:lang w:eastAsia="ru-RU"/>
              </w:rPr>
              <w:t>архитектурно-строительных чертежей;</w:t>
            </w:r>
          </w:p>
          <w:p w:rsidR="007D29E5" w:rsidRPr="007D29E5" w:rsidRDefault="007D29E5" w:rsidP="007D29E5">
            <w:pPr>
              <w:widowControl w:val="0"/>
              <w:shd w:val="clear" w:color="auto" w:fill="FFFFFF"/>
              <w:tabs>
                <w:tab w:val="left" w:pos="0"/>
                <w:tab w:val="left" w:pos="144"/>
              </w:tabs>
              <w:autoSpaceDE w:val="0"/>
              <w:autoSpaceDN w:val="0"/>
              <w:adjustRightInd w:val="0"/>
              <w:spacing w:after="0" w:line="274" w:lineRule="exact"/>
              <w:ind w:right="33"/>
              <w:jc w:val="both"/>
              <w:rPr>
                <w:sz w:val="20"/>
                <w:szCs w:val="20"/>
                <w:lang w:eastAsia="ru-RU"/>
              </w:rPr>
            </w:pPr>
            <w:r w:rsidRPr="007D29E5">
              <w:rPr>
                <w:sz w:val="24"/>
                <w:szCs w:val="24"/>
                <w:lang w:eastAsia="ru-RU"/>
              </w:rPr>
              <w:t>-</w:t>
            </w:r>
            <w:r w:rsidRPr="007D29E5">
              <w:rPr>
                <w:sz w:val="24"/>
                <w:szCs w:val="24"/>
                <w:lang w:eastAsia="ru-RU"/>
              </w:rPr>
              <w:tab/>
            </w:r>
            <w:r w:rsidRPr="007D29E5">
              <w:rPr>
                <w:spacing w:val="-1"/>
                <w:sz w:val="24"/>
                <w:szCs w:val="24"/>
                <w:lang w:eastAsia="ru-RU"/>
              </w:rPr>
              <w:t>выполнять расчеты нагрузок, действующих на конструкции;</w:t>
            </w:r>
          </w:p>
          <w:p w:rsidR="007D29E5" w:rsidRPr="007D29E5" w:rsidRDefault="007D29E5" w:rsidP="007D29E5">
            <w:pPr>
              <w:widowControl w:val="0"/>
              <w:shd w:val="clear" w:color="auto" w:fill="FFFFFF"/>
              <w:tabs>
                <w:tab w:val="left" w:pos="0"/>
                <w:tab w:val="left" w:pos="221"/>
              </w:tabs>
              <w:autoSpaceDE w:val="0"/>
              <w:autoSpaceDN w:val="0"/>
              <w:adjustRightInd w:val="0"/>
              <w:spacing w:after="0" w:line="274" w:lineRule="exact"/>
              <w:ind w:right="33"/>
              <w:jc w:val="both"/>
              <w:rPr>
                <w:sz w:val="20"/>
                <w:szCs w:val="20"/>
                <w:lang w:eastAsia="ru-RU"/>
              </w:rPr>
            </w:pPr>
            <w:r w:rsidRPr="007D29E5">
              <w:rPr>
                <w:sz w:val="24"/>
                <w:szCs w:val="24"/>
                <w:lang w:eastAsia="ru-RU"/>
              </w:rPr>
              <w:t>-</w:t>
            </w:r>
            <w:r w:rsidRPr="007D29E5">
              <w:rPr>
                <w:sz w:val="24"/>
                <w:szCs w:val="24"/>
                <w:lang w:eastAsia="ru-RU"/>
              </w:rPr>
              <w:tab/>
              <w:t>строить расчетную схему конструкции по конструктивной</w:t>
            </w:r>
            <w:r w:rsidRPr="007D29E5">
              <w:rPr>
                <w:sz w:val="24"/>
                <w:szCs w:val="24"/>
                <w:lang w:eastAsia="ru-RU"/>
              </w:rPr>
              <w:br/>
              <w:t>схеме;</w:t>
            </w:r>
          </w:p>
          <w:p w:rsidR="007D29E5" w:rsidRPr="007D29E5" w:rsidRDefault="007D29E5" w:rsidP="007D29E5">
            <w:pPr>
              <w:widowControl w:val="0"/>
              <w:numPr>
                <w:ilvl w:val="0"/>
                <w:numId w:val="40"/>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выполнять статический расчет;</w:t>
            </w:r>
          </w:p>
          <w:p w:rsidR="007D29E5" w:rsidRPr="007D29E5" w:rsidRDefault="007D29E5" w:rsidP="007D29E5">
            <w:pPr>
              <w:widowControl w:val="0"/>
              <w:numPr>
                <w:ilvl w:val="0"/>
                <w:numId w:val="40"/>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проверять несущую способность конструкций;</w:t>
            </w:r>
          </w:p>
          <w:p w:rsidR="007D29E5" w:rsidRPr="007D29E5" w:rsidRDefault="007D29E5" w:rsidP="007D29E5">
            <w:pPr>
              <w:widowControl w:val="0"/>
              <w:numPr>
                <w:ilvl w:val="0"/>
                <w:numId w:val="40"/>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подбирать сечение элемента от приложенных нагрузок;</w:t>
            </w:r>
          </w:p>
          <w:p w:rsidR="007D29E5" w:rsidRPr="007D29E5" w:rsidRDefault="007D29E5" w:rsidP="007D29E5">
            <w:pPr>
              <w:widowControl w:val="0"/>
              <w:numPr>
                <w:ilvl w:val="0"/>
                <w:numId w:val="40"/>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выполнять расчеты соединений элементов конструкции;</w:t>
            </w:r>
          </w:p>
          <w:p w:rsidR="007D29E5" w:rsidRPr="007D29E5" w:rsidRDefault="007D29E5" w:rsidP="007D29E5">
            <w:pPr>
              <w:widowControl w:val="0"/>
              <w:numPr>
                <w:ilvl w:val="0"/>
                <w:numId w:val="40"/>
              </w:numPr>
              <w:shd w:val="clear" w:color="auto" w:fill="FFFFFF"/>
              <w:tabs>
                <w:tab w:val="left" w:pos="0"/>
                <w:tab w:val="left" w:pos="144"/>
                <w:tab w:val="left" w:pos="4344"/>
                <w:tab w:val="left" w:pos="5203"/>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 xml:space="preserve">читать проектно-технологическую документацию; </w:t>
            </w:r>
          </w:p>
          <w:p w:rsidR="007D29E5" w:rsidRPr="007D29E5" w:rsidRDefault="007D29E5" w:rsidP="007D29E5">
            <w:pPr>
              <w:widowControl w:val="0"/>
              <w:numPr>
                <w:ilvl w:val="0"/>
                <w:numId w:val="40"/>
              </w:numPr>
              <w:shd w:val="clear" w:color="auto" w:fill="FFFFFF"/>
              <w:tabs>
                <w:tab w:val="left" w:pos="0"/>
                <w:tab w:val="left" w:pos="144"/>
                <w:tab w:val="left" w:pos="4344"/>
                <w:tab w:val="left" w:pos="5203"/>
              </w:tabs>
              <w:suppressAutoHyphens/>
              <w:autoSpaceDE w:val="0"/>
              <w:autoSpaceDN w:val="0"/>
              <w:adjustRightInd w:val="0"/>
              <w:spacing w:after="0" w:line="274" w:lineRule="exact"/>
              <w:ind w:right="33"/>
              <w:jc w:val="both"/>
              <w:rPr>
                <w:sz w:val="24"/>
                <w:szCs w:val="24"/>
                <w:lang w:eastAsia="ru-RU"/>
              </w:rPr>
            </w:pPr>
            <w:r w:rsidRPr="007D29E5">
              <w:rPr>
                <w:spacing w:val="-3"/>
                <w:sz w:val="24"/>
                <w:szCs w:val="24"/>
                <w:lang w:eastAsia="ru-RU"/>
              </w:rPr>
              <w:t>-пользоваться</w:t>
            </w:r>
            <w:r w:rsidRPr="007D29E5">
              <w:rPr>
                <w:rFonts w:ascii="Arial" w:hAnsi="Arial" w:cs="Arial"/>
                <w:sz w:val="24"/>
                <w:szCs w:val="24"/>
                <w:lang w:eastAsia="ru-RU"/>
              </w:rPr>
              <w:t xml:space="preserve"> </w:t>
            </w:r>
            <w:r w:rsidRPr="007D29E5">
              <w:rPr>
                <w:spacing w:val="-4"/>
                <w:sz w:val="24"/>
                <w:szCs w:val="24"/>
                <w:lang w:eastAsia="ru-RU"/>
              </w:rPr>
              <w:t>компьютером</w:t>
            </w:r>
            <w:r w:rsidRPr="007D29E5">
              <w:rPr>
                <w:rFonts w:ascii="Arial" w:hAnsi="Arial" w:cs="Arial"/>
                <w:sz w:val="24"/>
                <w:szCs w:val="24"/>
                <w:lang w:eastAsia="ru-RU"/>
              </w:rPr>
              <w:t xml:space="preserve"> </w:t>
            </w:r>
            <w:r w:rsidRPr="007D29E5">
              <w:rPr>
                <w:sz w:val="24"/>
                <w:szCs w:val="24"/>
                <w:lang w:eastAsia="ru-RU"/>
              </w:rPr>
              <w:t>с</w:t>
            </w:r>
            <w:r w:rsidRPr="007D29E5">
              <w:rPr>
                <w:rFonts w:ascii="Arial" w:hAnsi="Arial" w:cs="Arial"/>
                <w:sz w:val="24"/>
                <w:szCs w:val="24"/>
                <w:lang w:eastAsia="ru-RU"/>
              </w:rPr>
              <w:t xml:space="preserve"> </w:t>
            </w:r>
            <w:r w:rsidRPr="007D29E5">
              <w:rPr>
                <w:spacing w:val="-4"/>
                <w:sz w:val="24"/>
                <w:szCs w:val="24"/>
                <w:lang w:eastAsia="ru-RU"/>
              </w:rPr>
              <w:t xml:space="preserve">применением </w:t>
            </w:r>
            <w:r w:rsidRPr="007D29E5">
              <w:rPr>
                <w:spacing w:val="-1"/>
                <w:sz w:val="24"/>
                <w:szCs w:val="24"/>
                <w:lang w:eastAsia="ru-RU"/>
              </w:rPr>
              <w:t xml:space="preserve">специализированного программного обеспечения; </w:t>
            </w:r>
          </w:p>
          <w:p w:rsidR="007D29E5" w:rsidRPr="007D29E5" w:rsidRDefault="007D29E5" w:rsidP="007D29E5">
            <w:pPr>
              <w:widowControl w:val="0"/>
              <w:numPr>
                <w:ilvl w:val="0"/>
                <w:numId w:val="40"/>
              </w:numPr>
              <w:shd w:val="clear" w:color="auto" w:fill="FFFFFF"/>
              <w:tabs>
                <w:tab w:val="left" w:pos="0"/>
                <w:tab w:val="left" w:pos="144"/>
                <w:tab w:val="left" w:pos="4344"/>
                <w:tab w:val="left" w:pos="5203"/>
              </w:tabs>
              <w:suppressAutoHyphens/>
              <w:autoSpaceDE w:val="0"/>
              <w:autoSpaceDN w:val="0"/>
              <w:adjustRightInd w:val="0"/>
              <w:spacing w:after="0" w:line="274" w:lineRule="exact"/>
              <w:ind w:right="33"/>
              <w:jc w:val="both"/>
              <w:rPr>
                <w:sz w:val="24"/>
                <w:szCs w:val="24"/>
                <w:lang w:eastAsia="ru-RU"/>
              </w:rPr>
            </w:pPr>
            <w:r w:rsidRPr="007D29E5">
              <w:rPr>
                <w:spacing w:val="-1"/>
                <w:sz w:val="24"/>
                <w:szCs w:val="24"/>
                <w:lang w:eastAsia="ru-RU"/>
              </w:rPr>
              <w:t xml:space="preserve">определять номенклатуру и осуществлять расчет объемов (количества) и графика поставки строительных материалов, конструкций, изделий, оборудования и других видов </w:t>
            </w:r>
            <w:r w:rsidRPr="007D29E5">
              <w:rPr>
                <w:sz w:val="24"/>
                <w:szCs w:val="24"/>
                <w:lang w:eastAsia="ru-RU"/>
              </w:rPr>
              <w:t xml:space="preserve">материально-технических ресурсов в соответствии с производственными заданиями и календарными планами </w:t>
            </w:r>
            <w:r w:rsidRPr="007D29E5">
              <w:rPr>
                <w:spacing w:val="-1"/>
                <w:sz w:val="24"/>
                <w:szCs w:val="24"/>
                <w:lang w:eastAsia="ru-RU"/>
              </w:rPr>
              <w:t xml:space="preserve">производства строительных работ на объекте капитального </w:t>
            </w:r>
            <w:r w:rsidRPr="007D29E5">
              <w:rPr>
                <w:sz w:val="24"/>
                <w:szCs w:val="24"/>
                <w:lang w:eastAsia="ru-RU"/>
              </w:rPr>
              <w:t>строительства;</w:t>
            </w:r>
          </w:p>
          <w:p w:rsidR="007D29E5" w:rsidRPr="007D29E5" w:rsidRDefault="007D29E5" w:rsidP="007D29E5">
            <w:pPr>
              <w:widowControl w:val="0"/>
              <w:shd w:val="clear" w:color="auto" w:fill="FFFFFF"/>
              <w:tabs>
                <w:tab w:val="left" w:pos="0"/>
                <w:tab w:val="left" w:pos="2102"/>
                <w:tab w:val="left" w:pos="3480"/>
                <w:tab w:val="left" w:pos="5424"/>
              </w:tabs>
              <w:autoSpaceDE w:val="0"/>
              <w:autoSpaceDN w:val="0"/>
              <w:adjustRightInd w:val="0"/>
              <w:spacing w:after="0" w:line="274" w:lineRule="exact"/>
              <w:ind w:right="33"/>
              <w:jc w:val="both"/>
              <w:rPr>
                <w:sz w:val="20"/>
                <w:szCs w:val="20"/>
                <w:lang w:eastAsia="ru-RU"/>
              </w:rPr>
            </w:pPr>
            <w:r w:rsidRPr="007D29E5">
              <w:rPr>
                <w:spacing w:val="-3"/>
                <w:sz w:val="24"/>
                <w:szCs w:val="24"/>
                <w:lang w:eastAsia="ru-RU"/>
              </w:rPr>
              <w:t>-разрабатывать</w:t>
            </w:r>
            <w:r w:rsidRPr="007D29E5">
              <w:rPr>
                <w:rFonts w:ascii="Arial" w:hAnsi="Arial" w:cs="Arial"/>
                <w:sz w:val="24"/>
                <w:szCs w:val="24"/>
                <w:lang w:eastAsia="ru-RU"/>
              </w:rPr>
              <w:tab/>
            </w:r>
            <w:r w:rsidRPr="007D29E5">
              <w:rPr>
                <w:spacing w:val="-5"/>
                <w:sz w:val="24"/>
                <w:szCs w:val="24"/>
                <w:lang w:eastAsia="ru-RU"/>
              </w:rPr>
              <w:t>графики</w:t>
            </w:r>
            <w:r w:rsidRPr="007D29E5">
              <w:rPr>
                <w:rFonts w:ascii="Arial" w:hAnsi="Arial" w:cs="Arial"/>
                <w:sz w:val="24"/>
                <w:szCs w:val="24"/>
                <w:lang w:eastAsia="ru-RU"/>
              </w:rPr>
              <w:tab/>
            </w:r>
            <w:r w:rsidRPr="007D29E5">
              <w:rPr>
                <w:spacing w:val="-2"/>
                <w:sz w:val="24"/>
                <w:szCs w:val="24"/>
                <w:lang w:eastAsia="ru-RU"/>
              </w:rPr>
              <w:t>эксплуатации</w:t>
            </w:r>
            <w:r w:rsidRPr="007D29E5">
              <w:rPr>
                <w:rFonts w:ascii="Arial" w:hAnsi="Arial" w:cs="Arial"/>
                <w:sz w:val="24"/>
                <w:szCs w:val="24"/>
                <w:lang w:eastAsia="ru-RU"/>
              </w:rPr>
              <w:tab/>
            </w:r>
            <w:r w:rsidRPr="007D29E5">
              <w:rPr>
                <w:rFonts w:hAnsi="Arial"/>
                <w:spacing w:val="-4"/>
                <w:sz w:val="24"/>
                <w:szCs w:val="24"/>
                <w:lang w:eastAsia="ru-RU"/>
              </w:rPr>
              <w:t>(</w:t>
            </w:r>
            <w:r w:rsidRPr="007D29E5">
              <w:rPr>
                <w:spacing w:val="-4"/>
                <w:sz w:val="24"/>
                <w:szCs w:val="24"/>
                <w:lang w:eastAsia="ru-RU"/>
              </w:rPr>
              <w:t>движения)</w:t>
            </w:r>
            <w:r w:rsidRPr="007D29E5">
              <w:rPr>
                <w:sz w:val="20"/>
                <w:szCs w:val="20"/>
                <w:lang w:eastAsia="ru-RU"/>
              </w:rPr>
              <w:t xml:space="preserve"> </w:t>
            </w:r>
            <w:r w:rsidRPr="007D29E5">
              <w:rPr>
                <w:sz w:val="24"/>
                <w:szCs w:val="24"/>
                <w:lang w:eastAsia="ru-RU"/>
              </w:rPr>
              <w:t>строительной техники, машин и механизмов в соответствии с</w:t>
            </w:r>
            <w:r w:rsidRPr="007D29E5">
              <w:rPr>
                <w:sz w:val="20"/>
                <w:szCs w:val="20"/>
                <w:lang w:eastAsia="ru-RU"/>
              </w:rPr>
              <w:t xml:space="preserve"> </w:t>
            </w:r>
            <w:r w:rsidRPr="007D29E5">
              <w:rPr>
                <w:spacing w:val="-1"/>
                <w:sz w:val="24"/>
                <w:szCs w:val="24"/>
                <w:lang w:eastAsia="ru-RU"/>
              </w:rPr>
              <w:t>производственными   заданиями    и    календарными    планами</w:t>
            </w:r>
            <w:r w:rsidRPr="007D29E5">
              <w:rPr>
                <w:sz w:val="20"/>
                <w:szCs w:val="20"/>
                <w:lang w:eastAsia="ru-RU"/>
              </w:rPr>
              <w:t xml:space="preserve"> </w:t>
            </w:r>
            <w:r w:rsidRPr="007D29E5">
              <w:rPr>
                <w:sz w:val="24"/>
                <w:szCs w:val="24"/>
                <w:lang w:eastAsia="ru-RU"/>
              </w:rPr>
              <w:t>производства  строительных  работ  на  объекте  капитального</w:t>
            </w:r>
            <w:r w:rsidRPr="007D29E5">
              <w:rPr>
                <w:sz w:val="20"/>
                <w:szCs w:val="20"/>
                <w:lang w:eastAsia="ru-RU"/>
              </w:rPr>
              <w:t xml:space="preserve"> </w:t>
            </w:r>
            <w:r w:rsidRPr="007D29E5">
              <w:rPr>
                <w:spacing w:val="-3"/>
                <w:sz w:val="24"/>
                <w:szCs w:val="24"/>
                <w:lang w:eastAsia="ru-RU"/>
              </w:rPr>
              <w:t>строительства;</w:t>
            </w:r>
          </w:p>
          <w:p w:rsidR="007D29E5" w:rsidRPr="007D29E5" w:rsidRDefault="007D29E5" w:rsidP="007D29E5">
            <w:pPr>
              <w:widowControl w:val="0"/>
              <w:shd w:val="clear" w:color="auto" w:fill="FFFFFF"/>
              <w:tabs>
                <w:tab w:val="left" w:pos="0"/>
              </w:tabs>
              <w:autoSpaceDE w:val="0"/>
              <w:autoSpaceDN w:val="0"/>
              <w:adjustRightInd w:val="0"/>
              <w:spacing w:after="0" w:line="274" w:lineRule="exact"/>
              <w:ind w:right="33"/>
              <w:jc w:val="both"/>
              <w:rPr>
                <w:sz w:val="20"/>
                <w:szCs w:val="20"/>
                <w:lang w:eastAsia="ru-RU"/>
              </w:rPr>
            </w:pPr>
            <w:r w:rsidRPr="007D29E5">
              <w:rPr>
                <w:spacing w:val="-2"/>
                <w:sz w:val="24"/>
                <w:szCs w:val="24"/>
                <w:lang w:eastAsia="ru-RU"/>
              </w:rPr>
              <w:t>-определять    состав    и    расчёт    показателей    использования</w:t>
            </w:r>
          </w:p>
          <w:p w:rsidR="007D29E5" w:rsidRPr="007D29E5" w:rsidRDefault="007D29E5" w:rsidP="007D29E5">
            <w:pPr>
              <w:widowControl w:val="0"/>
              <w:shd w:val="clear" w:color="auto" w:fill="FFFFFF"/>
              <w:tabs>
                <w:tab w:val="left" w:pos="0"/>
              </w:tabs>
              <w:autoSpaceDE w:val="0"/>
              <w:autoSpaceDN w:val="0"/>
              <w:adjustRightInd w:val="0"/>
              <w:spacing w:after="0" w:line="274" w:lineRule="exact"/>
              <w:ind w:right="33"/>
              <w:jc w:val="both"/>
              <w:rPr>
                <w:sz w:val="20"/>
                <w:szCs w:val="20"/>
                <w:lang w:eastAsia="ru-RU"/>
              </w:rPr>
            </w:pPr>
            <w:r w:rsidRPr="007D29E5">
              <w:rPr>
                <w:spacing w:val="-1"/>
                <w:sz w:val="24"/>
                <w:szCs w:val="24"/>
                <w:lang w:eastAsia="ru-RU"/>
              </w:rPr>
              <w:t>трудовых и материально-технических ресурсов;</w:t>
            </w:r>
          </w:p>
          <w:p w:rsidR="007D29E5" w:rsidRPr="007D29E5" w:rsidRDefault="007D29E5" w:rsidP="007D29E5">
            <w:pPr>
              <w:widowControl w:val="0"/>
              <w:numPr>
                <w:ilvl w:val="0"/>
                <w:numId w:val="40"/>
              </w:numPr>
              <w:shd w:val="clear" w:color="auto" w:fill="FFFFFF"/>
              <w:tabs>
                <w:tab w:val="left" w:pos="0"/>
                <w:tab w:val="left" w:pos="144"/>
              </w:tabs>
              <w:suppressAutoHyphens/>
              <w:autoSpaceDE w:val="0"/>
              <w:autoSpaceDN w:val="0"/>
              <w:adjustRightInd w:val="0"/>
              <w:spacing w:after="0" w:line="274" w:lineRule="exact"/>
              <w:ind w:right="33"/>
              <w:jc w:val="both"/>
              <w:rPr>
                <w:sz w:val="24"/>
                <w:szCs w:val="24"/>
                <w:lang w:eastAsia="ru-RU"/>
              </w:rPr>
            </w:pPr>
            <w:r w:rsidRPr="007D29E5">
              <w:rPr>
                <w:sz w:val="24"/>
                <w:szCs w:val="24"/>
                <w:lang w:eastAsia="ru-RU"/>
              </w:rPr>
              <w:t xml:space="preserve">заполнять унифицированные формы плановой документации </w:t>
            </w:r>
            <w:r w:rsidRPr="007D29E5">
              <w:rPr>
                <w:spacing w:val="-1"/>
                <w:sz w:val="24"/>
                <w:szCs w:val="24"/>
                <w:lang w:eastAsia="ru-RU"/>
              </w:rPr>
              <w:t>распределения ресурсов при производстве строительных работ;</w:t>
            </w:r>
          </w:p>
          <w:p w:rsidR="00245D1F" w:rsidRPr="009163B0" w:rsidRDefault="007D29E5" w:rsidP="007D29E5">
            <w:pPr>
              <w:tabs>
                <w:tab w:val="left" w:pos="176"/>
              </w:tabs>
              <w:suppressAutoHyphens/>
              <w:spacing w:after="0" w:line="240" w:lineRule="auto"/>
              <w:jc w:val="both"/>
              <w:rPr>
                <w:sz w:val="24"/>
                <w:szCs w:val="24"/>
                <w:lang w:eastAsia="ar-SA"/>
              </w:rPr>
            </w:pPr>
            <w:r w:rsidRPr="007D29E5">
              <w:rPr>
                <w:sz w:val="24"/>
                <w:szCs w:val="24"/>
                <w:lang w:eastAsia="ru-RU"/>
              </w:rPr>
              <w:t xml:space="preserve">определять перечень необходимого обеспечения работников </w:t>
            </w:r>
            <w:r w:rsidRPr="007D29E5">
              <w:rPr>
                <w:spacing w:val="-1"/>
                <w:sz w:val="24"/>
                <w:szCs w:val="24"/>
                <w:lang w:eastAsia="ru-RU"/>
              </w:rPr>
              <w:t>бытовыми и санитарно-гигиеническими помещениями</w:t>
            </w:r>
          </w:p>
        </w:tc>
      </w:tr>
      <w:tr w:rsidR="00245D1F" w:rsidRPr="00864F6A" w:rsidTr="0055624D">
        <w:tc>
          <w:tcPr>
            <w:tcW w:w="2376" w:type="dxa"/>
          </w:tcPr>
          <w:p w:rsidR="00245D1F" w:rsidRPr="009163B0" w:rsidRDefault="007D29E5" w:rsidP="00887687">
            <w:pPr>
              <w:widowControl w:val="0"/>
              <w:shd w:val="clear" w:color="auto" w:fill="FFFFFF"/>
              <w:tabs>
                <w:tab w:val="left" w:pos="1421"/>
              </w:tabs>
              <w:autoSpaceDE w:val="0"/>
              <w:autoSpaceDN w:val="0"/>
              <w:adjustRightInd w:val="0"/>
              <w:spacing w:after="0" w:line="240" w:lineRule="auto"/>
              <w:rPr>
                <w:color w:val="000000"/>
                <w:spacing w:val="-1"/>
                <w:sz w:val="24"/>
                <w:szCs w:val="24"/>
                <w:lang w:eastAsia="ar-SA"/>
              </w:rPr>
            </w:pPr>
            <w:r w:rsidRPr="007D29E5">
              <w:rPr>
                <w:spacing w:val="-2"/>
                <w:sz w:val="24"/>
                <w:szCs w:val="24"/>
                <w:lang w:eastAsia="ar-SA"/>
              </w:rPr>
              <w:t>Выполнение технологических процессов на объекте капитального строительства</w:t>
            </w:r>
          </w:p>
        </w:tc>
        <w:tc>
          <w:tcPr>
            <w:tcW w:w="7193" w:type="dxa"/>
          </w:tcPr>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планировку и разметку участка производства строительных работ на объекте капитального строительства;</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планировку и разметку участка производства строительных работ на объекте капитального строительства;</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производство строительно-монтажных, в том числе отделочных работ в соответствии с требованиями нормативно технической документации, требованиями договора, рабочими чертежами и проектом производства работ;</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документальное сопровождение производства строительных работ (журналы производства работ, акты выполненных работ);</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визуальный и инструментальный (геодезический) контроль положений элементов, конструкций, частей и элементов отделки объекта капитального строительства (строения, сооружения), инженерных сетей;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lastRenderedPageBreak/>
              <w:t>- обеспечивать приемку и хранение материалов, изделий, конструкций в соответствии с нормативно-технической документацией;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формировать и поддерживать систему учетно-отчетной документации по движению (приходу, расходу) материально-технических ресурсов на складе;</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распределять машины и средства малой механизации по типам, назначению, видам выполняемых работ;</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проводить обмерные работы;</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 определять объемы выполняемых строительно-монтажных, в том числе и отделочных работ; </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документальное оформление заявки, приемки, распределения, учета и хранения материально-технических ресурсов (заявки, ведомости расхода и списания материальных ценностей);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распознавать различные виды дефектов отделочных, изоляционных и</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защитных покрытий по результатам измерительного и инструментального контроля;</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определять перечень работ по обеспечению безопасности участка производства строительных работ;</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вести операционный контроль технологической последовательности производства строительно-монтажных, в том числе отделочных работ, устраняя нарушения технологии и обеспечивая качество строительных работ в соответствии с нормативно-технической документацией;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осуществлять документальное сопровождение результатов операционного контроля качества работ (журнал операционного контроля качества работ, акты скрытых работ, акты промежуточной приемки ответственных конструкций);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калькулировать сметную, плановую, фактическую себестоимость</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строительных работ на основе утвержденной документации;</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определять величину прямых и косвенных затрат в составе сметной, плановой, фактической себестоимости строительных работ на основе утвержденной документации;</w:t>
            </w:r>
          </w:p>
          <w:p w:rsidR="00245D1F" w:rsidRPr="009163B0" w:rsidRDefault="00EB1356" w:rsidP="00EB1356">
            <w:pPr>
              <w:numPr>
                <w:ilvl w:val="0"/>
                <w:numId w:val="12"/>
              </w:numPr>
              <w:tabs>
                <w:tab w:val="left" w:pos="176"/>
              </w:tabs>
              <w:suppressAutoHyphens/>
              <w:spacing w:after="0" w:line="240" w:lineRule="auto"/>
              <w:ind w:left="0" w:firstLine="0"/>
              <w:jc w:val="both"/>
              <w:rPr>
                <w:sz w:val="24"/>
                <w:szCs w:val="24"/>
                <w:lang w:eastAsia="ar-SA"/>
              </w:rPr>
            </w:pPr>
            <w:r w:rsidRPr="00EB1356">
              <w:rPr>
                <w:color w:val="000000"/>
                <w:sz w:val="24"/>
                <w:szCs w:val="24"/>
                <w:lang w:eastAsia="ar-SA"/>
              </w:rPr>
              <w:t>оформлять периодическую отчетную документацию по контролю использования сметных лимитов</w:t>
            </w:r>
          </w:p>
        </w:tc>
      </w:tr>
      <w:tr w:rsidR="007B5B7F" w:rsidRPr="00864F6A" w:rsidTr="0055624D">
        <w:tc>
          <w:tcPr>
            <w:tcW w:w="2376" w:type="dxa"/>
          </w:tcPr>
          <w:p w:rsidR="007B5B7F" w:rsidRPr="009163B0" w:rsidRDefault="007B5B7F" w:rsidP="00887687">
            <w:pPr>
              <w:widowControl w:val="0"/>
              <w:shd w:val="clear" w:color="auto" w:fill="FFFFFF"/>
              <w:tabs>
                <w:tab w:val="left" w:pos="1421"/>
              </w:tabs>
              <w:autoSpaceDE w:val="0"/>
              <w:autoSpaceDN w:val="0"/>
              <w:adjustRightInd w:val="0"/>
              <w:spacing w:after="0" w:line="240" w:lineRule="auto"/>
              <w:rPr>
                <w:color w:val="000000"/>
                <w:spacing w:val="5"/>
                <w:sz w:val="24"/>
                <w:szCs w:val="24"/>
                <w:lang w:eastAsia="ar-SA"/>
              </w:rPr>
            </w:pPr>
            <w:r w:rsidRPr="007B5B7F">
              <w:rPr>
                <w:color w:val="000000"/>
                <w:spacing w:val="5"/>
                <w:sz w:val="24"/>
                <w:szCs w:val="24"/>
                <w:lang w:eastAsia="ar-SA"/>
              </w:rPr>
              <w:lastRenderedPageBreak/>
              <w:t>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tc>
        <w:tc>
          <w:tcPr>
            <w:tcW w:w="7193" w:type="dxa"/>
          </w:tcPr>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-осуществлять   технико-экономический   анализ   производственно-хозяйственной    деятельности    при    производстве    строительно-монтажных, в том числе отделочных работ на объекте капитального строительства;</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-подготавливать документы дня оформления разрешений и допусков для производства строительных работ на объекте капитального строительств;</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 -разрабатывать    и    планировать    мероприятия    по    повышению</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эффективности производственно-хозяйственной деятельности; </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-составлять заявки на финансирование на основе проверенной и согласованной первичной учетной документации; </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-применять данные первичной учетной документации для расчета </w:t>
            </w:r>
            <w:r w:rsidRPr="00EB1356">
              <w:rPr>
                <w:color w:val="000000"/>
                <w:sz w:val="24"/>
                <w:szCs w:val="24"/>
                <w:lang w:eastAsia="ar-SA"/>
              </w:rPr>
              <w:lastRenderedPageBreak/>
              <w:t>затрат по отдельным статьям расходов;</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-разрабатывать и вести реестры договоров поставки материально-</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технических ресурсов и оказания услуг по их использованию;</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-осуществлять </w:t>
            </w:r>
            <w:proofErr w:type="spellStart"/>
            <w:r w:rsidRPr="00EB1356">
              <w:rPr>
                <w:color w:val="000000"/>
                <w:sz w:val="24"/>
                <w:szCs w:val="24"/>
                <w:lang w:eastAsia="ar-SA"/>
              </w:rPr>
              <w:t>нормоконтроль</w:t>
            </w:r>
            <w:proofErr w:type="spellEnd"/>
            <w:r w:rsidRPr="00EB1356">
              <w:rPr>
                <w:color w:val="000000"/>
                <w:sz w:val="24"/>
                <w:szCs w:val="24"/>
                <w:lang w:eastAsia="ar-SA"/>
              </w:rPr>
              <w:t xml:space="preserve"> выполнения производственных заданий и отдельных работ; </w:t>
            </w:r>
            <w:proofErr w:type="gramStart"/>
            <w:r w:rsidRPr="00EB1356">
              <w:rPr>
                <w:color w:val="000000"/>
                <w:sz w:val="24"/>
                <w:szCs w:val="24"/>
                <w:lang w:eastAsia="ar-SA"/>
              </w:rPr>
              <w:t>-в</w:t>
            </w:r>
            <w:proofErr w:type="gramEnd"/>
            <w:r w:rsidRPr="00EB1356">
              <w:rPr>
                <w:color w:val="000000"/>
                <w:sz w:val="24"/>
                <w:szCs w:val="24"/>
                <w:lang w:eastAsia="ar-SA"/>
              </w:rPr>
              <w:t xml:space="preserve">ести табели учета рабочего времени, устанавливать соответствие фактически   выполненных   видов   и  комплексов   работ   работам, заявленным в договоре подряда и сметной документации; </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-применять группы плановых показателей для учета и контроля </w:t>
            </w:r>
            <w:proofErr w:type="gramStart"/>
            <w:r w:rsidRPr="00EB1356">
              <w:rPr>
                <w:color w:val="000000"/>
                <w:sz w:val="24"/>
                <w:szCs w:val="24"/>
                <w:lang w:eastAsia="ar-SA"/>
              </w:rPr>
              <w:t>использования</w:t>
            </w:r>
            <w:proofErr w:type="gramEnd"/>
            <w:r w:rsidRPr="00EB1356">
              <w:rPr>
                <w:color w:val="000000"/>
                <w:sz w:val="24"/>
                <w:szCs w:val="24"/>
                <w:lang w:eastAsia="ar-SA"/>
              </w:rPr>
              <w:t xml:space="preserve"> материально-технических и финансовых ресурсов; обосновывать претензии к подрядчику или поставщику в случае необходимости;</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-разрабатывать исполнительно-техническую документацию по выполненным этапам и комплексам строительных работ; </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-осуществлять анализ профессиональной квалификации работников и определять недостающие компетенции;</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 xml:space="preserve">-осуществлять оценку результативности и качества выполнения работниками производственных заданий, эффективности выполнения работниками должностных (функциональных) обязанностей; </w:t>
            </w:r>
            <w:proofErr w:type="gramStart"/>
            <w:r w:rsidRPr="00EB1356">
              <w:rPr>
                <w:color w:val="000000"/>
                <w:sz w:val="24"/>
                <w:szCs w:val="24"/>
                <w:lang w:eastAsia="ar-SA"/>
              </w:rPr>
              <w:t>-в</w:t>
            </w:r>
            <w:proofErr w:type="gramEnd"/>
            <w:r w:rsidRPr="00EB1356">
              <w:rPr>
                <w:color w:val="000000"/>
                <w:sz w:val="24"/>
                <w:szCs w:val="24"/>
                <w:lang w:eastAsia="ar-SA"/>
              </w:rPr>
              <w:t>носить предложения о мерах поощрения и взыскания работников; -определять оптимальную структуру распределения работников для выполнения календарных планов строительных работ и производственных заданий;</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-определять вредные и (или) опасные факторы воздействия производства строительных работ, использования строительной техники и складирования материалов, изделий и конструкций на работников и окружающую среду;</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-определять   перечень   рабочих   мест,   подлежащих   специальной оценке условий труда, определять перечень необходимых средств коллективной и индивидуальной защиты работников;</w:t>
            </w:r>
          </w:p>
          <w:p w:rsidR="00EB1356" w:rsidRPr="00EB1356"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-определять    перечень работ   по обеспечению  безопасности строительной площадки;</w:t>
            </w:r>
          </w:p>
          <w:p w:rsidR="007B5B7F" w:rsidRPr="009163B0" w:rsidRDefault="00EB1356" w:rsidP="00EB1356">
            <w:pPr>
              <w:tabs>
                <w:tab w:val="left" w:pos="176"/>
                <w:tab w:val="left" w:pos="255"/>
              </w:tabs>
              <w:suppressAutoHyphens/>
              <w:spacing w:after="0" w:line="240" w:lineRule="auto"/>
              <w:jc w:val="both"/>
              <w:rPr>
                <w:color w:val="000000"/>
                <w:sz w:val="24"/>
                <w:szCs w:val="24"/>
                <w:lang w:eastAsia="ar-SA"/>
              </w:rPr>
            </w:pPr>
            <w:r w:rsidRPr="00EB1356">
              <w:rPr>
                <w:color w:val="000000"/>
                <w:sz w:val="24"/>
                <w:szCs w:val="24"/>
                <w:lang w:eastAsia="ar-SA"/>
              </w:rPr>
              <w:t>-оформлять документацию по исполнению правил по охране труда, требований пожарной безопасности и охраны окружающей среды</w:t>
            </w:r>
          </w:p>
        </w:tc>
      </w:tr>
      <w:tr w:rsidR="00245D1F" w:rsidRPr="00864F6A" w:rsidTr="0055624D">
        <w:tc>
          <w:tcPr>
            <w:tcW w:w="2376" w:type="dxa"/>
          </w:tcPr>
          <w:p w:rsidR="00245D1F" w:rsidRPr="009163B0" w:rsidRDefault="00EB1356" w:rsidP="00887687">
            <w:pPr>
              <w:widowControl w:val="0"/>
              <w:shd w:val="clear" w:color="auto" w:fill="FFFFFF"/>
              <w:tabs>
                <w:tab w:val="left" w:pos="1421"/>
              </w:tabs>
              <w:autoSpaceDE w:val="0"/>
              <w:autoSpaceDN w:val="0"/>
              <w:adjustRightInd w:val="0"/>
              <w:spacing w:after="0" w:line="240" w:lineRule="auto"/>
              <w:rPr>
                <w:color w:val="000000"/>
                <w:spacing w:val="-1"/>
                <w:sz w:val="24"/>
                <w:szCs w:val="24"/>
                <w:lang w:eastAsia="ar-SA"/>
              </w:rPr>
            </w:pPr>
            <w:r w:rsidRPr="00EB1356">
              <w:rPr>
                <w:color w:val="000000"/>
                <w:spacing w:val="3"/>
                <w:sz w:val="24"/>
                <w:szCs w:val="24"/>
                <w:lang w:eastAsia="ar-SA"/>
              </w:rPr>
              <w:lastRenderedPageBreak/>
              <w:t>Организация видов работ при эксплуатации и реконструкции строительных объектов</w:t>
            </w:r>
          </w:p>
        </w:tc>
        <w:tc>
          <w:tcPr>
            <w:tcW w:w="7193" w:type="dxa"/>
          </w:tcPr>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выявлять дефекты, возникающие в конструктивных элементах здания;</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устанавливать маяки и проводить наблюдения за</w:t>
            </w:r>
            <w:r w:rsidRPr="009163B0">
              <w:rPr>
                <w:sz w:val="24"/>
                <w:szCs w:val="24"/>
                <w:lang w:eastAsia="ar-SA"/>
              </w:rPr>
              <w:t> </w:t>
            </w:r>
            <w:r w:rsidRPr="009163B0">
              <w:rPr>
                <w:color w:val="000000"/>
                <w:sz w:val="24"/>
                <w:szCs w:val="24"/>
                <w:lang w:eastAsia="ar-SA"/>
              </w:rPr>
              <w:t>деформациями;</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вести журналы наблюдений;</w:t>
            </w:r>
          </w:p>
          <w:p w:rsidR="00245D1F" w:rsidRPr="009163B0" w:rsidRDefault="00245D1F" w:rsidP="001A5F73">
            <w:pPr>
              <w:numPr>
                <w:ilvl w:val="0"/>
                <w:numId w:val="14"/>
              </w:numPr>
              <w:tabs>
                <w:tab w:val="left" w:pos="176"/>
              </w:tabs>
              <w:suppressAutoHyphens/>
              <w:spacing w:after="0" w:line="240" w:lineRule="auto"/>
              <w:ind w:left="34" w:firstLine="0"/>
              <w:jc w:val="both"/>
              <w:rPr>
                <w:b/>
                <w:color w:val="000000"/>
                <w:sz w:val="24"/>
                <w:szCs w:val="24"/>
                <w:lang w:eastAsia="ar-SA"/>
              </w:rPr>
            </w:pPr>
            <w:r w:rsidRPr="009163B0">
              <w:rPr>
                <w:color w:val="000000"/>
                <w:sz w:val="24"/>
                <w:szCs w:val="24"/>
                <w:lang w:eastAsia="ar-SA"/>
              </w:rPr>
              <w:t>работать с геодезическими приборами и механическим инструментом;</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определять сроки службы элементов здания;</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применять инструментальные методы контроля эксплуатационных качеств конструкций;</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заполнять журналы и составлять акты по</w:t>
            </w:r>
            <w:r w:rsidRPr="009163B0">
              <w:rPr>
                <w:sz w:val="24"/>
                <w:szCs w:val="24"/>
                <w:lang w:eastAsia="ar-SA"/>
              </w:rPr>
              <w:t> </w:t>
            </w:r>
            <w:r w:rsidRPr="009163B0">
              <w:rPr>
                <w:color w:val="000000"/>
                <w:sz w:val="24"/>
                <w:szCs w:val="24"/>
                <w:lang w:eastAsia="ar-SA"/>
              </w:rPr>
              <w:t>результатам осмотра;</w:t>
            </w:r>
          </w:p>
          <w:p w:rsidR="00245D1F" w:rsidRPr="009163B0" w:rsidRDefault="00245D1F" w:rsidP="001A5F73">
            <w:pPr>
              <w:widowControl w:val="0"/>
              <w:numPr>
                <w:ilvl w:val="0"/>
                <w:numId w:val="14"/>
              </w:numPr>
              <w:tabs>
                <w:tab w:val="left" w:pos="176"/>
              </w:tabs>
              <w:suppressAutoHyphens/>
              <w:spacing w:after="0" w:line="240" w:lineRule="auto"/>
              <w:ind w:left="34" w:firstLine="0"/>
              <w:jc w:val="both"/>
              <w:rPr>
                <w:bCs/>
                <w:color w:val="000000"/>
                <w:sz w:val="24"/>
                <w:szCs w:val="24"/>
                <w:lang w:eastAsia="ar-SA"/>
              </w:rPr>
            </w:pPr>
            <w:r w:rsidRPr="009163B0">
              <w:rPr>
                <w:bCs/>
                <w:color w:val="000000"/>
                <w:sz w:val="24"/>
                <w:szCs w:val="24"/>
                <w:lang w:eastAsia="ar-SA"/>
              </w:rPr>
              <w:t xml:space="preserve">заполнять паспорта готовности объектов </w:t>
            </w:r>
            <w:r w:rsidRPr="009163B0">
              <w:rPr>
                <w:bCs/>
                <w:color w:val="000000"/>
                <w:sz w:val="24"/>
                <w:szCs w:val="24"/>
                <w:lang w:eastAsia="ar-SA"/>
              </w:rPr>
              <w:br/>
              <w:t>к эксплуатации в зимних условиях;</w:t>
            </w:r>
          </w:p>
          <w:p w:rsidR="00245D1F" w:rsidRPr="009163B0" w:rsidRDefault="00245D1F" w:rsidP="001A5F73">
            <w:pPr>
              <w:widowControl w:val="0"/>
              <w:numPr>
                <w:ilvl w:val="0"/>
                <w:numId w:val="14"/>
              </w:numPr>
              <w:tabs>
                <w:tab w:val="left" w:pos="176"/>
              </w:tabs>
              <w:suppressAutoHyphens/>
              <w:spacing w:after="0" w:line="240" w:lineRule="auto"/>
              <w:ind w:left="34" w:firstLine="0"/>
              <w:jc w:val="both"/>
              <w:rPr>
                <w:bCs/>
                <w:color w:val="000000"/>
                <w:sz w:val="24"/>
                <w:szCs w:val="24"/>
                <w:lang w:eastAsia="ar-SA"/>
              </w:rPr>
            </w:pPr>
            <w:r w:rsidRPr="009163B0">
              <w:rPr>
                <w:bCs/>
                <w:color w:val="000000"/>
                <w:sz w:val="24"/>
                <w:szCs w:val="24"/>
                <w:lang w:eastAsia="ar-SA"/>
              </w:rPr>
              <w:t>устанавливать и устранять причины, вызывающие неисправности технического состояния конструктивных элементов и инженерного оборудования зданий;</w:t>
            </w:r>
          </w:p>
          <w:p w:rsidR="00245D1F" w:rsidRPr="009163B0" w:rsidRDefault="00245D1F" w:rsidP="001A5F73">
            <w:pPr>
              <w:widowControl w:val="0"/>
              <w:numPr>
                <w:ilvl w:val="0"/>
                <w:numId w:val="14"/>
              </w:numPr>
              <w:tabs>
                <w:tab w:val="left" w:pos="0"/>
                <w:tab w:val="left" w:pos="176"/>
              </w:tabs>
              <w:suppressAutoHyphens/>
              <w:spacing w:after="0" w:line="240" w:lineRule="auto"/>
              <w:ind w:left="34" w:firstLine="0"/>
              <w:jc w:val="both"/>
              <w:rPr>
                <w:bCs/>
                <w:color w:val="000000"/>
                <w:sz w:val="24"/>
                <w:szCs w:val="24"/>
                <w:lang w:eastAsia="ar-SA"/>
              </w:rPr>
            </w:pPr>
            <w:r w:rsidRPr="009163B0">
              <w:rPr>
                <w:bCs/>
                <w:color w:val="000000"/>
                <w:sz w:val="24"/>
                <w:szCs w:val="24"/>
                <w:lang w:eastAsia="ar-SA"/>
              </w:rPr>
              <w:lastRenderedPageBreak/>
              <w:t>составлять графики проведения ремонтных работ;</w:t>
            </w:r>
          </w:p>
          <w:p w:rsidR="00245D1F" w:rsidRPr="009163B0" w:rsidRDefault="00245D1F" w:rsidP="001A5F73">
            <w:pPr>
              <w:widowControl w:val="0"/>
              <w:numPr>
                <w:ilvl w:val="0"/>
                <w:numId w:val="14"/>
              </w:numPr>
              <w:tabs>
                <w:tab w:val="left" w:pos="176"/>
              </w:tabs>
              <w:suppressAutoHyphens/>
              <w:spacing w:after="0" w:line="240" w:lineRule="auto"/>
              <w:ind w:left="34" w:firstLine="0"/>
              <w:jc w:val="both"/>
              <w:rPr>
                <w:bCs/>
                <w:color w:val="000000"/>
                <w:sz w:val="24"/>
                <w:szCs w:val="24"/>
                <w:lang w:eastAsia="ar-SA"/>
              </w:rPr>
            </w:pPr>
            <w:r w:rsidRPr="009163B0">
              <w:rPr>
                <w:bCs/>
                <w:color w:val="000000"/>
                <w:sz w:val="24"/>
                <w:szCs w:val="24"/>
                <w:lang w:eastAsia="ar-SA"/>
              </w:rPr>
              <w:t>проводить гидравлические испытания систем инженерного оборудования;</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проводить работы текущего и капитального ремонта;</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выполнять обмерные работы;</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оценивать техническое состояние конструкций зданий и конструктивных элементов;</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оценивать техническое состояние инженерных и электрических сетей, инженерного и электросилового оборудования зданий;</w:t>
            </w:r>
          </w:p>
          <w:p w:rsidR="00245D1F" w:rsidRPr="009163B0" w:rsidRDefault="00245D1F" w:rsidP="001A5F73">
            <w:pPr>
              <w:numPr>
                <w:ilvl w:val="0"/>
                <w:numId w:val="14"/>
              </w:numPr>
              <w:tabs>
                <w:tab w:val="left" w:pos="176"/>
              </w:tabs>
              <w:suppressAutoHyphens/>
              <w:spacing w:after="0" w:line="240" w:lineRule="auto"/>
              <w:ind w:left="34" w:firstLine="0"/>
              <w:jc w:val="both"/>
              <w:rPr>
                <w:color w:val="000000"/>
                <w:sz w:val="24"/>
                <w:szCs w:val="24"/>
                <w:lang w:eastAsia="ar-SA"/>
              </w:rPr>
            </w:pPr>
            <w:r w:rsidRPr="009163B0">
              <w:rPr>
                <w:color w:val="000000"/>
                <w:sz w:val="24"/>
                <w:szCs w:val="24"/>
                <w:lang w:eastAsia="ar-SA"/>
              </w:rPr>
              <w:t>выполнять чертежи усиления различных элементов здания;</w:t>
            </w:r>
          </w:p>
          <w:p w:rsidR="00245D1F" w:rsidRPr="009163B0" w:rsidRDefault="00245D1F" w:rsidP="001A5F73">
            <w:pPr>
              <w:numPr>
                <w:ilvl w:val="0"/>
                <w:numId w:val="14"/>
              </w:numPr>
              <w:tabs>
                <w:tab w:val="left" w:pos="176"/>
              </w:tabs>
              <w:suppressAutoHyphens/>
              <w:spacing w:after="0" w:line="240" w:lineRule="auto"/>
              <w:ind w:left="34" w:firstLine="0"/>
              <w:jc w:val="both"/>
              <w:rPr>
                <w:sz w:val="24"/>
                <w:szCs w:val="24"/>
                <w:lang w:eastAsia="ar-SA"/>
              </w:rPr>
            </w:pPr>
            <w:r w:rsidRPr="009163B0">
              <w:rPr>
                <w:color w:val="000000"/>
                <w:sz w:val="24"/>
                <w:szCs w:val="24"/>
                <w:lang w:eastAsia="ar-SA"/>
              </w:rPr>
              <w:t>читать схемы инженерных сетей и оборудования зданий</w:t>
            </w:r>
          </w:p>
        </w:tc>
      </w:tr>
      <w:tr w:rsidR="00245D1F" w:rsidRPr="00864F6A" w:rsidTr="009C38CD">
        <w:trPr>
          <w:trHeight w:val="1124"/>
        </w:trPr>
        <w:tc>
          <w:tcPr>
            <w:tcW w:w="2376" w:type="dxa"/>
          </w:tcPr>
          <w:p w:rsidR="00245D1F" w:rsidRPr="009163B0" w:rsidRDefault="00245D1F" w:rsidP="00887687">
            <w:pPr>
              <w:suppressAutoHyphens/>
              <w:snapToGrid w:val="0"/>
              <w:spacing w:after="0" w:line="240" w:lineRule="auto"/>
              <w:rPr>
                <w:sz w:val="24"/>
                <w:szCs w:val="24"/>
                <w:lang w:eastAsia="ar-SA"/>
              </w:rPr>
            </w:pPr>
            <w:r w:rsidRPr="009163B0">
              <w:rPr>
                <w:color w:val="000000"/>
                <w:sz w:val="24"/>
                <w:szCs w:val="24"/>
                <w:lang w:eastAsia="ar-SA"/>
              </w:rPr>
              <w:lastRenderedPageBreak/>
              <w:t>Выполнение  работ  по   одной   или   нескольким  профессиям</w:t>
            </w:r>
            <w:r w:rsidRPr="009163B0">
              <w:rPr>
                <w:color w:val="000000"/>
                <w:sz w:val="24"/>
                <w:szCs w:val="24"/>
                <w:lang w:eastAsia="ar-SA"/>
              </w:rPr>
              <w:br/>
            </w:r>
            <w:r w:rsidRPr="009163B0">
              <w:rPr>
                <w:color w:val="000000"/>
                <w:spacing w:val="-1"/>
                <w:sz w:val="24"/>
                <w:szCs w:val="24"/>
                <w:lang w:eastAsia="ar-SA"/>
              </w:rPr>
              <w:t>рабочих, должностям служащих (</w:t>
            </w:r>
            <w:r w:rsidRPr="009163B0">
              <w:rPr>
                <w:sz w:val="24"/>
                <w:szCs w:val="24"/>
                <w:lang w:eastAsia="ar-SA"/>
              </w:rPr>
              <w:t xml:space="preserve">выполнение каменных работ,  выполнение штукатурных работ,  выполнение малярных работ) </w:t>
            </w: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p w:rsidR="00245D1F" w:rsidRPr="009163B0" w:rsidRDefault="00245D1F" w:rsidP="00887687">
            <w:pPr>
              <w:suppressAutoHyphens/>
              <w:snapToGrid w:val="0"/>
              <w:spacing w:after="0" w:line="240" w:lineRule="auto"/>
              <w:rPr>
                <w:sz w:val="24"/>
                <w:szCs w:val="24"/>
                <w:lang w:eastAsia="ar-SA"/>
              </w:rPr>
            </w:pPr>
          </w:p>
        </w:tc>
        <w:tc>
          <w:tcPr>
            <w:tcW w:w="7193" w:type="dxa"/>
          </w:tcPr>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выбирать инструменты, приспособления и инвентарь для каменных работ;</w:t>
            </w:r>
          </w:p>
          <w:p w:rsidR="00245D1F" w:rsidRPr="009163B0" w:rsidRDefault="00245D1F" w:rsidP="001A5F73">
            <w:pPr>
              <w:shd w:val="clear" w:color="auto" w:fill="FFFFFF"/>
              <w:tabs>
                <w:tab w:val="left" w:pos="176"/>
                <w:tab w:val="left" w:pos="6554"/>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подбирать требуемые материалы для каменной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4"/>
                <w:sz w:val="24"/>
                <w:szCs w:val="24"/>
                <w:lang w:eastAsia="ar-SA"/>
              </w:rPr>
              <w:t xml:space="preserve">- приготавливать растворную смесь </w:t>
            </w:r>
            <w:r w:rsidRPr="009163B0">
              <w:rPr>
                <w:color w:val="000000"/>
                <w:spacing w:val="-1"/>
                <w:sz w:val="24"/>
                <w:szCs w:val="24"/>
                <w:lang w:eastAsia="ar-SA"/>
              </w:rPr>
              <w:t>для производства каменной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2"/>
                <w:sz w:val="24"/>
                <w:szCs w:val="24"/>
                <w:lang w:eastAsia="ar-SA"/>
              </w:rPr>
            </w:pPr>
            <w:r w:rsidRPr="009163B0">
              <w:rPr>
                <w:color w:val="000000"/>
                <w:spacing w:val="-2"/>
                <w:sz w:val="24"/>
                <w:szCs w:val="24"/>
                <w:lang w:eastAsia="ar-SA"/>
              </w:rPr>
              <w:t>- организовывать рабочее место;</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устанавливать леса и подмости;</w:t>
            </w:r>
          </w:p>
          <w:p w:rsidR="00245D1F" w:rsidRPr="009163B0" w:rsidRDefault="00245D1F" w:rsidP="001A5F73">
            <w:pPr>
              <w:tabs>
                <w:tab w:val="left" w:pos="176"/>
              </w:tabs>
              <w:suppressAutoHyphens/>
              <w:spacing w:after="0" w:line="240" w:lineRule="auto"/>
              <w:jc w:val="both"/>
              <w:rPr>
                <w:color w:val="000000"/>
                <w:spacing w:val="-1"/>
                <w:sz w:val="24"/>
                <w:szCs w:val="24"/>
                <w:lang w:eastAsia="ar-SA"/>
              </w:rPr>
            </w:pPr>
            <w:r w:rsidRPr="009163B0">
              <w:rPr>
                <w:color w:val="000000"/>
                <w:spacing w:val="-3"/>
                <w:sz w:val="24"/>
                <w:szCs w:val="24"/>
                <w:lang w:eastAsia="ar-SA"/>
              </w:rPr>
              <w:t xml:space="preserve">- создавать безопасные условия труда </w:t>
            </w:r>
            <w:r w:rsidRPr="009163B0">
              <w:rPr>
                <w:color w:val="000000"/>
                <w:spacing w:val="-1"/>
                <w:sz w:val="24"/>
                <w:szCs w:val="24"/>
                <w:lang w:eastAsia="ar-SA"/>
              </w:rPr>
              <w:t>при выполнении каменных работ;</w:t>
            </w:r>
          </w:p>
          <w:p w:rsidR="00245D1F" w:rsidRPr="009163B0" w:rsidRDefault="00245D1F" w:rsidP="001A5F73">
            <w:pPr>
              <w:shd w:val="clear" w:color="auto" w:fill="FFFFFF"/>
              <w:tabs>
                <w:tab w:val="left" w:pos="176"/>
              </w:tabs>
              <w:suppressAutoHyphens/>
              <w:spacing w:after="0" w:line="240" w:lineRule="auto"/>
              <w:jc w:val="both"/>
              <w:rPr>
                <w:color w:val="000000"/>
                <w:spacing w:val="-3"/>
                <w:sz w:val="24"/>
                <w:szCs w:val="24"/>
                <w:lang w:eastAsia="ar-SA"/>
              </w:rPr>
            </w:pPr>
            <w:r w:rsidRPr="009163B0">
              <w:rPr>
                <w:color w:val="000000"/>
                <w:spacing w:val="-3"/>
                <w:sz w:val="24"/>
                <w:szCs w:val="24"/>
                <w:lang w:eastAsia="ar-SA"/>
              </w:rPr>
              <w:t>- читать чертежи и схемы каменных конструкций;</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разметку каменных конструкций;</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производить каменную кладку стен, углов, простенков,</w:t>
            </w:r>
          </w:p>
          <w:p w:rsidR="00245D1F" w:rsidRPr="009163B0" w:rsidRDefault="00245D1F" w:rsidP="001A5F73">
            <w:pPr>
              <w:shd w:val="clear" w:color="auto" w:fill="FFFFFF"/>
              <w:tabs>
                <w:tab w:val="left" w:pos="176"/>
              </w:tabs>
              <w:suppressAutoHyphens/>
              <w:spacing w:after="0" w:line="240" w:lineRule="auto"/>
              <w:jc w:val="both"/>
              <w:rPr>
                <w:color w:val="000000"/>
                <w:spacing w:val="-2"/>
                <w:sz w:val="24"/>
                <w:szCs w:val="24"/>
                <w:lang w:eastAsia="ar-SA"/>
              </w:rPr>
            </w:pPr>
            <w:r w:rsidRPr="009163B0">
              <w:rPr>
                <w:color w:val="000000"/>
                <w:spacing w:val="-1"/>
                <w:sz w:val="24"/>
                <w:szCs w:val="24"/>
                <w:lang w:eastAsia="ar-SA"/>
              </w:rPr>
              <w:t xml:space="preserve">пересечений, столбов из кирпича  </w:t>
            </w:r>
            <w:r w:rsidRPr="009163B0">
              <w:rPr>
                <w:color w:val="000000"/>
                <w:spacing w:val="-3"/>
                <w:sz w:val="24"/>
                <w:szCs w:val="24"/>
                <w:lang w:eastAsia="ar-SA"/>
              </w:rPr>
              <w:t xml:space="preserve">под штукатурку и с расшивкой швов по различным </w:t>
            </w:r>
            <w:r w:rsidRPr="009163B0">
              <w:rPr>
                <w:color w:val="000000"/>
                <w:spacing w:val="-2"/>
                <w:sz w:val="24"/>
                <w:szCs w:val="24"/>
                <w:lang w:eastAsia="ar-SA"/>
              </w:rPr>
              <w:t>системам перевязки швов;</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армированную кирпичную кладку;</w:t>
            </w:r>
          </w:p>
          <w:p w:rsidR="00245D1F" w:rsidRPr="009163B0" w:rsidRDefault="00245D1F" w:rsidP="001A5F73">
            <w:pPr>
              <w:shd w:val="clear" w:color="auto" w:fill="FFFFFF"/>
              <w:tabs>
                <w:tab w:val="left" w:pos="176"/>
              </w:tabs>
              <w:suppressAutoHyphens/>
              <w:spacing w:after="0" w:line="240" w:lineRule="auto"/>
              <w:jc w:val="both"/>
              <w:rPr>
                <w:spacing w:val="-1"/>
                <w:sz w:val="24"/>
                <w:szCs w:val="24"/>
                <w:lang w:eastAsia="ar-SA"/>
              </w:rPr>
            </w:pPr>
            <w:r w:rsidRPr="009163B0">
              <w:rPr>
                <w:spacing w:val="-3"/>
                <w:sz w:val="24"/>
                <w:szCs w:val="24"/>
                <w:lang w:eastAsia="ar-SA"/>
              </w:rPr>
              <w:t xml:space="preserve">- производить кладку стен облегченных </w:t>
            </w:r>
            <w:r w:rsidRPr="009163B0">
              <w:rPr>
                <w:spacing w:val="-1"/>
                <w:sz w:val="24"/>
                <w:szCs w:val="24"/>
                <w:lang w:eastAsia="ar-SA"/>
              </w:rPr>
              <w:t>конструкций;</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бутовую и бутобетонную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лицевую кладку и облицовку стен;</w:t>
            </w:r>
          </w:p>
          <w:p w:rsidR="00245D1F" w:rsidRPr="009163B0" w:rsidRDefault="00245D1F" w:rsidP="001A5F73">
            <w:pPr>
              <w:shd w:val="clear" w:color="auto" w:fill="FFFFFF"/>
              <w:tabs>
                <w:tab w:val="left" w:pos="176"/>
              </w:tabs>
              <w:suppressAutoHyphens/>
              <w:spacing w:after="0" w:line="240" w:lineRule="auto"/>
              <w:jc w:val="both"/>
              <w:rPr>
                <w:color w:val="000000"/>
                <w:spacing w:val="-3"/>
                <w:sz w:val="24"/>
                <w:szCs w:val="24"/>
                <w:lang w:eastAsia="ar-SA"/>
              </w:rPr>
            </w:pPr>
            <w:r w:rsidRPr="009163B0">
              <w:rPr>
                <w:color w:val="000000"/>
                <w:spacing w:val="-1"/>
                <w:sz w:val="24"/>
                <w:szCs w:val="24"/>
                <w:lang w:eastAsia="ar-SA"/>
              </w:rPr>
              <w:t xml:space="preserve">- производить кладку перемычек, арок, сводов; </w:t>
            </w:r>
          </w:p>
          <w:p w:rsidR="00245D1F" w:rsidRPr="009163B0" w:rsidRDefault="00245D1F" w:rsidP="001A5F73">
            <w:pPr>
              <w:shd w:val="clear" w:color="auto" w:fill="FFFFFF"/>
              <w:tabs>
                <w:tab w:val="left" w:pos="176"/>
              </w:tabs>
              <w:suppressAutoHyphens/>
              <w:spacing w:after="0" w:line="240" w:lineRule="auto"/>
              <w:jc w:val="both"/>
              <w:rPr>
                <w:color w:val="000000"/>
                <w:spacing w:val="-2"/>
                <w:sz w:val="24"/>
                <w:szCs w:val="24"/>
                <w:lang w:eastAsia="ar-SA"/>
              </w:rPr>
            </w:pPr>
            <w:r w:rsidRPr="009163B0">
              <w:rPr>
                <w:color w:val="000000"/>
                <w:spacing w:val="-3"/>
                <w:sz w:val="24"/>
                <w:szCs w:val="24"/>
                <w:lang w:eastAsia="ar-SA"/>
              </w:rPr>
              <w:t xml:space="preserve">- подготавливать материалы для устройства </w:t>
            </w:r>
            <w:r w:rsidRPr="009163B0">
              <w:rPr>
                <w:color w:val="000000"/>
                <w:spacing w:val="-2"/>
                <w:sz w:val="24"/>
                <w:szCs w:val="24"/>
                <w:lang w:eastAsia="ar-SA"/>
              </w:rPr>
              <w:t xml:space="preserve">   гидроизоляции;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3"/>
                <w:sz w:val="24"/>
                <w:szCs w:val="24"/>
                <w:lang w:eastAsia="ar-SA"/>
              </w:rPr>
              <w:t>- устраивать горизонтальную гидроизоляцию</w:t>
            </w:r>
            <w:r w:rsidRPr="009163B0">
              <w:rPr>
                <w:color w:val="000000"/>
                <w:spacing w:val="-1"/>
                <w:sz w:val="24"/>
                <w:szCs w:val="24"/>
                <w:lang w:eastAsia="ar-SA"/>
              </w:rPr>
              <w:t xml:space="preserve"> из различных материалов;</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3"/>
                <w:sz w:val="24"/>
                <w:szCs w:val="24"/>
                <w:lang w:eastAsia="ar-SA"/>
              </w:rPr>
              <w:t xml:space="preserve">- устраивать вертикальную гидроизоляцию </w:t>
            </w:r>
            <w:r w:rsidRPr="009163B0">
              <w:rPr>
                <w:color w:val="000000"/>
                <w:spacing w:val="-1"/>
                <w:sz w:val="24"/>
                <w:szCs w:val="24"/>
                <w:lang w:eastAsia="ar-SA"/>
              </w:rPr>
              <w:t>из различных материалов;</w:t>
            </w:r>
          </w:p>
          <w:p w:rsidR="00245D1F" w:rsidRPr="009163B0" w:rsidRDefault="00245D1F" w:rsidP="001A5F73">
            <w:pPr>
              <w:shd w:val="clear" w:color="auto" w:fill="FFFFFF"/>
              <w:tabs>
                <w:tab w:val="left" w:pos="176"/>
              </w:tabs>
              <w:suppressAutoHyphens/>
              <w:spacing w:after="0" w:line="240" w:lineRule="auto"/>
              <w:jc w:val="both"/>
              <w:rPr>
                <w:color w:val="000000"/>
                <w:spacing w:val="-3"/>
                <w:sz w:val="24"/>
                <w:szCs w:val="24"/>
                <w:lang w:eastAsia="ar-SA"/>
              </w:rPr>
            </w:pPr>
            <w:r w:rsidRPr="009163B0">
              <w:rPr>
                <w:color w:val="000000"/>
                <w:spacing w:val="-3"/>
                <w:sz w:val="24"/>
                <w:szCs w:val="24"/>
                <w:lang w:eastAsia="ar-SA"/>
              </w:rPr>
              <w:t>- проверять качество материалов для каменной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3"/>
                <w:sz w:val="24"/>
                <w:szCs w:val="24"/>
                <w:lang w:eastAsia="ar-SA"/>
              </w:rPr>
            </w:pPr>
            <w:r w:rsidRPr="009163B0">
              <w:rPr>
                <w:color w:val="000000"/>
                <w:spacing w:val="-3"/>
                <w:sz w:val="24"/>
                <w:szCs w:val="24"/>
                <w:lang w:eastAsia="ar-SA"/>
              </w:rPr>
              <w:t>- контролировать соблюдение системы перевязки;</w:t>
            </w:r>
          </w:p>
          <w:p w:rsidR="00245D1F" w:rsidRPr="009163B0" w:rsidRDefault="00245D1F" w:rsidP="001A5F73">
            <w:pPr>
              <w:shd w:val="clear" w:color="auto" w:fill="FFFFFF"/>
              <w:tabs>
                <w:tab w:val="left" w:pos="176"/>
              </w:tabs>
              <w:suppressAutoHyphens/>
              <w:spacing w:after="0" w:line="240" w:lineRule="auto"/>
              <w:jc w:val="both"/>
              <w:rPr>
                <w:color w:val="000000"/>
                <w:spacing w:val="-2"/>
                <w:sz w:val="24"/>
                <w:szCs w:val="24"/>
                <w:lang w:eastAsia="ar-SA"/>
              </w:rPr>
            </w:pPr>
            <w:r w:rsidRPr="009163B0">
              <w:rPr>
                <w:color w:val="000000"/>
                <w:spacing w:val="-2"/>
                <w:sz w:val="24"/>
                <w:szCs w:val="24"/>
                <w:lang w:eastAsia="ar-SA"/>
              </w:rPr>
              <w:t>- выполнять разборку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заменять разрушенные участки кладки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выбирать инструменты, приспособления и       инвентарь для штукатурных работ;</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подбирать требуемые материалы для штукатурных работ;</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приготавливать различные штукатурные растворы и смеси;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придавать поверхностям шероховатость;</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провешивание;</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устраивать марки и маяки;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устранять дефекты поверхностей;</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приготавливать различные штукатурные растворы и смеси;</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устанавливать леса и подмости для выполнения работ;</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xml:space="preserve">- выполнять оштукатуривание потолков, стен, перегородок, </w:t>
            </w:r>
            <w:r w:rsidRPr="009163B0">
              <w:rPr>
                <w:color w:val="000000"/>
                <w:spacing w:val="-1"/>
                <w:sz w:val="24"/>
                <w:szCs w:val="24"/>
                <w:lang w:eastAsia="ar-SA"/>
              </w:rPr>
              <w:lastRenderedPageBreak/>
              <w:t>пилястр,  колонн;</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разделку углов, падуг, тяг;</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подготовку поверхностей под оштукатуривание при ремонтных работах;</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xml:space="preserve">- выполнять расшивку и заделку трещин, очистку </w:t>
            </w:r>
            <w:proofErr w:type="spellStart"/>
            <w:r w:rsidRPr="009163B0">
              <w:rPr>
                <w:color w:val="000000"/>
                <w:spacing w:val="-1"/>
                <w:sz w:val="24"/>
                <w:szCs w:val="24"/>
                <w:lang w:eastAsia="ar-SA"/>
              </w:rPr>
              <w:t>набела</w:t>
            </w:r>
            <w:proofErr w:type="spellEnd"/>
            <w:r w:rsidRPr="009163B0">
              <w:rPr>
                <w:color w:val="000000"/>
                <w:spacing w:val="-1"/>
                <w:sz w:val="24"/>
                <w:szCs w:val="24"/>
                <w:lang w:eastAsia="ar-SA"/>
              </w:rPr>
              <w:t>;</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выполнять оштукатуривание при ремонтных работах;</w:t>
            </w:r>
          </w:p>
          <w:p w:rsidR="00245D1F" w:rsidRPr="009163B0" w:rsidRDefault="00245D1F" w:rsidP="001A5F73">
            <w:pPr>
              <w:shd w:val="clear" w:color="auto" w:fill="FFFFFF"/>
              <w:tabs>
                <w:tab w:val="left" w:pos="176"/>
              </w:tabs>
              <w:suppressAutoHyphens/>
              <w:spacing w:after="0" w:line="240" w:lineRule="auto"/>
              <w:jc w:val="both"/>
              <w:rPr>
                <w:color w:val="000000"/>
                <w:spacing w:val="-1"/>
                <w:sz w:val="24"/>
                <w:szCs w:val="24"/>
                <w:lang w:eastAsia="ar-SA"/>
              </w:rPr>
            </w:pPr>
            <w:r w:rsidRPr="009163B0">
              <w:rPr>
                <w:color w:val="000000"/>
                <w:spacing w:val="-1"/>
                <w:sz w:val="24"/>
                <w:szCs w:val="24"/>
                <w:lang w:eastAsia="ar-SA"/>
              </w:rPr>
              <w:t>- применять безопасные приемы и методы труда</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подбирать инструменты и малярные составы     для окрашивания поверхностей;</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удалять дефекты, выполнять выравнивание окрашиваемых поверхностей;</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выполнять грунтование поверхностей;</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окрашивать поверхности различными способами;</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выполнять декоративные и фактурные отделки;</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3"/>
                <w:sz w:val="24"/>
                <w:szCs w:val="24"/>
                <w:lang w:eastAsia="ar-SA"/>
              </w:rPr>
            </w:pPr>
            <w:r w:rsidRPr="009163B0">
              <w:rPr>
                <w:color w:val="000000"/>
                <w:spacing w:val="-3"/>
                <w:sz w:val="24"/>
                <w:szCs w:val="24"/>
                <w:lang w:eastAsia="ar-SA"/>
              </w:rPr>
              <w:t>- снимать старые красочные покрытия;</w:t>
            </w:r>
          </w:p>
          <w:p w:rsidR="00245D1F" w:rsidRPr="009163B0" w:rsidRDefault="00245D1F" w:rsidP="001A5F73">
            <w:pPr>
              <w:shd w:val="clear" w:color="auto" w:fill="FFFFFF"/>
              <w:tabs>
                <w:tab w:val="left" w:pos="176"/>
              </w:tabs>
              <w:suppressAutoHyphens/>
              <w:snapToGrid w:val="0"/>
              <w:spacing w:after="0" w:line="240" w:lineRule="auto"/>
              <w:jc w:val="both"/>
              <w:rPr>
                <w:color w:val="000000"/>
                <w:spacing w:val="-1"/>
                <w:sz w:val="24"/>
                <w:szCs w:val="24"/>
                <w:lang w:eastAsia="ar-SA"/>
              </w:rPr>
            </w:pPr>
            <w:r w:rsidRPr="009163B0">
              <w:rPr>
                <w:color w:val="000000"/>
                <w:spacing w:val="-3"/>
                <w:sz w:val="24"/>
                <w:szCs w:val="24"/>
                <w:lang w:eastAsia="ar-SA"/>
              </w:rPr>
              <w:t>- соблюдать безопасные условия труда при выполнении штукатурных и  малярных работ</w:t>
            </w:r>
          </w:p>
        </w:tc>
      </w:tr>
    </w:tbl>
    <w:p w:rsidR="00245D1F" w:rsidRDefault="00245D1F" w:rsidP="00C17B3A">
      <w:pPr>
        <w:suppressAutoHyphens/>
        <w:spacing w:after="0" w:line="240" w:lineRule="auto"/>
        <w:rPr>
          <w:b/>
          <w:bCs/>
          <w:sz w:val="28"/>
          <w:szCs w:val="28"/>
          <w:lang w:eastAsia="ar-SA"/>
        </w:rPr>
      </w:pPr>
    </w:p>
    <w:p w:rsidR="00B13D09" w:rsidRPr="00C17B3A" w:rsidRDefault="00B13D09" w:rsidP="00C17B3A">
      <w:pPr>
        <w:suppressAutoHyphens/>
        <w:spacing w:after="0" w:line="240" w:lineRule="auto"/>
        <w:rPr>
          <w:b/>
          <w:bCs/>
          <w:sz w:val="28"/>
          <w:szCs w:val="28"/>
          <w:lang w:eastAsia="ar-SA"/>
        </w:rPr>
      </w:pPr>
    </w:p>
    <w:p w:rsidR="00245D1F" w:rsidRPr="00917D4F" w:rsidRDefault="00245D1F" w:rsidP="00C17B3A">
      <w:pPr>
        <w:suppressAutoHyphens/>
        <w:spacing w:after="0" w:line="240" w:lineRule="auto"/>
        <w:rPr>
          <w:b/>
          <w:bCs/>
          <w:sz w:val="24"/>
          <w:szCs w:val="28"/>
          <w:lang w:eastAsia="ar-SA"/>
        </w:rPr>
      </w:pPr>
      <w:r w:rsidRPr="00917D4F">
        <w:rPr>
          <w:b/>
          <w:bCs/>
          <w:sz w:val="24"/>
          <w:szCs w:val="28"/>
          <w:lang w:eastAsia="ar-SA"/>
        </w:rPr>
        <w:t>1.3. Количество часов на освоение раб</w:t>
      </w:r>
      <w:r w:rsidR="001A5F73">
        <w:rPr>
          <w:b/>
          <w:bCs/>
          <w:sz w:val="24"/>
          <w:szCs w:val="28"/>
          <w:lang w:eastAsia="ar-SA"/>
        </w:rPr>
        <w:t>очей программы учебной практики</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Всего – </w:t>
      </w:r>
      <w:r w:rsidR="00AE20E7">
        <w:rPr>
          <w:sz w:val="24"/>
          <w:szCs w:val="20"/>
          <w:lang w:eastAsia="ar-SA"/>
        </w:rPr>
        <w:t xml:space="preserve">558 </w:t>
      </w:r>
      <w:r w:rsidRPr="00917D4F">
        <w:rPr>
          <w:sz w:val="24"/>
          <w:szCs w:val="20"/>
          <w:lang w:eastAsia="ar-SA"/>
        </w:rPr>
        <w:t>часов, в том числе:</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 xml:space="preserve">в рамках освоения ПМ 01 -   </w:t>
      </w:r>
      <w:r w:rsidR="00EB1356">
        <w:rPr>
          <w:sz w:val="24"/>
          <w:szCs w:val="20"/>
          <w:lang w:eastAsia="ar-SA"/>
        </w:rPr>
        <w:t>72</w:t>
      </w:r>
      <w:r w:rsidR="009C38CD">
        <w:rPr>
          <w:sz w:val="24"/>
          <w:szCs w:val="20"/>
          <w:lang w:eastAsia="ar-SA"/>
        </w:rPr>
        <w:t xml:space="preserve"> </w:t>
      </w:r>
      <w:r w:rsidRPr="00917D4F">
        <w:rPr>
          <w:sz w:val="24"/>
          <w:szCs w:val="20"/>
          <w:lang w:eastAsia="ar-SA"/>
        </w:rPr>
        <w:t>час</w:t>
      </w:r>
      <w:r w:rsidR="00AE20E7">
        <w:rPr>
          <w:sz w:val="24"/>
          <w:szCs w:val="20"/>
          <w:lang w:eastAsia="ar-SA"/>
        </w:rPr>
        <w:t>ов</w:t>
      </w:r>
      <w:r w:rsidRPr="00917D4F">
        <w:rPr>
          <w:sz w:val="24"/>
          <w:szCs w:val="20"/>
          <w:lang w:eastAsia="ar-SA"/>
        </w:rPr>
        <w:t>;</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 xml:space="preserve">в рамках освоения ПМ 02 - </w:t>
      </w:r>
      <w:r w:rsidR="00EB1356">
        <w:rPr>
          <w:sz w:val="24"/>
          <w:szCs w:val="20"/>
          <w:lang w:eastAsia="ar-SA"/>
        </w:rPr>
        <w:t>144</w:t>
      </w:r>
      <w:r w:rsidRPr="00917D4F">
        <w:rPr>
          <w:sz w:val="24"/>
          <w:szCs w:val="20"/>
          <w:lang w:eastAsia="ar-SA"/>
        </w:rPr>
        <w:t xml:space="preserve"> часа;</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в рамках освоения ПМ 03 -   36 часа;</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 xml:space="preserve">в рамках освоения ПМ 04 </w:t>
      </w:r>
      <w:r w:rsidR="007B5B7F">
        <w:rPr>
          <w:sz w:val="24"/>
          <w:szCs w:val="20"/>
          <w:lang w:eastAsia="ar-SA"/>
        </w:rPr>
        <w:t>–</w:t>
      </w:r>
      <w:r w:rsidRPr="00917D4F">
        <w:rPr>
          <w:sz w:val="24"/>
          <w:szCs w:val="20"/>
          <w:lang w:eastAsia="ar-SA"/>
        </w:rPr>
        <w:t xml:space="preserve"> </w:t>
      </w:r>
      <w:r w:rsidR="00AE20E7">
        <w:rPr>
          <w:sz w:val="24"/>
          <w:szCs w:val="20"/>
          <w:lang w:eastAsia="ar-SA"/>
        </w:rPr>
        <w:t>1</w:t>
      </w:r>
      <w:r w:rsidR="00EB1356">
        <w:rPr>
          <w:sz w:val="24"/>
          <w:szCs w:val="20"/>
          <w:lang w:eastAsia="ar-SA"/>
        </w:rPr>
        <w:t>08</w:t>
      </w:r>
      <w:r w:rsidR="00AE20E7">
        <w:rPr>
          <w:sz w:val="24"/>
          <w:szCs w:val="20"/>
          <w:lang w:eastAsia="ar-SA"/>
        </w:rPr>
        <w:t xml:space="preserve"> </w:t>
      </w:r>
      <w:r w:rsidRPr="00917D4F">
        <w:rPr>
          <w:sz w:val="24"/>
          <w:szCs w:val="20"/>
          <w:lang w:eastAsia="ar-SA"/>
        </w:rPr>
        <w:t>часа;</w:t>
      </w:r>
    </w:p>
    <w:p w:rsidR="00245D1F" w:rsidRPr="00917D4F" w:rsidRDefault="00245D1F" w:rsidP="00C17B3A">
      <w:pPr>
        <w:suppressAutoHyphens/>
        <w:spacing w:after="0" w:line="240" w:lineRule="auto"/>
        <w:rPr>
          <w:sz w:val="24"/>
          <w:szCs w:val="20"/>
          <w:lang w:eastAsia="ar-SA"/>
        </w:rPr>
      </w:pPr>
      <w:r w:rsidRPr="00917D4F">
        <w:rPr>
          <w:sz w:val="24"/>
          <w:szCs w:val="20"/>
          <w:lang w:eastAsia="ar-SA"/>
        </w:rPr>
        <w:t>в рамках освоения ПМ 05 - 1</w:t>
      </w:r>
      <w:r w:rsidR="00EB1356">
        <w:rPr>
          <w:sz w:val="24"/>
          <w:szCs w:val="20"/>
          <w:lang w:eastAsia="ar-SA"/>
        </w:rPr>
        <w:t>08</w:t>
      </w:r>
      <w:r w:rsidRPr="00917D4F">
        <w:rPr>
          <w:sz w:val="24"/>
          <w:szCs w:val="20"/>
          <w:lang w:eastAsia="ar-SA"/>
        </w:rPr>
        <w:t xml:space="preserve"> часа.</w:t>
      </w:r>
    </w:p>
    <w:p w:rsidR="00245D1F" w:rsidRPr="00891EE6" w:rsidRDefault="00245D1F" w:rsidP="0055624D">
      <w:pPr>
        <w:rPr>
          <w:sz w:val="28"/>
          <w:szCs w:val="20"/>
          <w:lang w:eastAsia="ar-SA"/>
        </w:rPr>
      </w:pPr>
    </w:p>
    <w:p w:rsidR="00245D1F" w:rsidRDefault="00245D1F" w:rsidP="00B71D12">
      <w:pPr>
        <w:keepNext/>
        <w:numPr>
          <w:ilvl w:val="2"/>
          <w:numId w:val="0"/>
        </w:numPr>
        <w:tabs>
          <w:tab w:val="num" w:pos="142"/>
        </w:tabs>
        <w:suppressAutoHyphens/>
        <w:spacing w:after="0" w:line="240" w:lineRule="auto"/>
        <w:ind w:firstLine="709"/>
        <w:jc w:val="center"/>
        <w:outlineLvl w:val="2"/>
        <w:rPr>
          <w:b/>
          <w:bCs/>
          <w:sz w:val="28"/>
          <w:szCs w:val="32"/>
          <w:lang w:eastAsia="ar-SA"/>
        </w:rPr>
      </w:pPr>
      <w:r w:rsidRPr="00B71D12">
        <w:rPr>
          <w:b/>
          <w:bCs/>
          <w:sz w:val="28"/>
          <w:szCs w:val="32"/>
          <w:lang w:eastAsia="ar-SA"/>
        </w:rPr>
        <w:t>2. Результаты освоения рабочей программы учебной практики</w:t>
      </w:r>
    </w:p>
    <w:p w:rsidR="00245D1F" w:rsidRPr="00B71D12" w:rsidRDefault="00245D1F" w:rsidP="00B71D12">
      <w:pPr>
        <w:keepNext/>
        <w:numPr>
          <w:ilvl w:val="2"/>
          <w:numId w:val="0"/>
        </w:numPr>
        <w:tabs>
          <w:tab w:val="num" w:pos="142"/>
        </w:tabs>
        <w:suppressAutoHyphens/>
        <w:spacing w:after="0" w:line="240" w:lineRule="auto"/>
        <w:ind w:firstLine="709"/>
        <w:jc w:val="center"/>
        <w:outlineLvl w:val="2"/>
        <w:rPr>
          <w:b/>
          <w:bCs/>
          <w:sz w:val="24"/>
          <w:szCs w:val="32"/>
          <w:lang w:eastAsia="ar-SA"/>
        </w:rPr>
      </w:pPr>
    </w:p>
    <w:p w:rsidR="00245D1F" w:rsidRPr="009163B0" w:rsidRDefault="00245D1F" w:rsidP="009163B0">
      <w:pPr>
        <w:suppressAutoHyphens/>
        <w:spacing w:after="0"/>
        <w:ind w:firstLine="709"/>
        <w:jc w:val="both"/>
        <w:rPr>
          <w:sz w:val="24"/>
          <w:szCs w:val="20"/>
          <w:lang w:eastAsia="ar-SA"/>
        </w:rPr>
      </w:pPr>
      <w:r w:rsidRPr="009163B0">
        <w:rPr>
          <w:sz w:val="24"/>
          <w:szCs w:val="20"/>
          <w:lang w:eastAsia="ar-SA"/>
        </w:rPr>
        <w:t xml:space="preserve">Результатом освоения рабочей программы учебной практики является </w:t>
      </w:r>
      <w:proofErr w:type="spellStart"/>
      <w:r w:rsidRPr="009163B0">
        <w:rPr>
          <w:sz w:val="24"/>
          <w:szCs w:val="20"/>
          <w:lang w:eastAsia="ar-SA"/>
        </w:rPr>
        <w:t>сформированность</w:t>
      </w:r>
      <w:proofErr w:type="spellEnd"/>
      <w:r w:rsidRPr="009163B0">
        <w:rPr>
          <w:sz w:val="24"/>
          <w:szCs w:val="20"/>
          <w:lang w:eastAsia="ar-SA"/>
        </w:rPr>
        <w:t xml:space="preserve"> у обучающихся первоначальных практических профессиональных умений в рамках мод</w:t>
      </w:r>
      <w:r w:rsidR="00EB1356">
        <w:rPr>
          <w:sz w:val="24"/>
          <w:szCs w:val="20"/>
          <w:lang w:eastAsia="ar-SA"/>
        </w:rPr>
        <w:t xml:space="preserve">улей </w:t>
      </w:r>
      <w:r w:rsidR="008D15F6">
        <w:rPr>
          <w:sz w:val="24"/>
          <w:szCs w:val="20"/>
          <w:lang w:eastAsia="ar-SA"/>
        </w:rPr>
        <w:t>П</w:t>
      </w:r>
      <w:r w:rsidR="00EB1356">
        <w:rPr>
          <w:sz w:val="24"/>
          <w:szCs w:val="20"/>
          <w:lang w:eastAsia="ar-SA"/>
        </w:rPr>
        <w:t xml:space="preserve">ООП СПО по основным видам </w:t>
      </w:r>
      <w:r w:rsidRPr="009163B0">
        <w:rPr>
          <w:sz w:val="24"/>
          <w:szCs w:val="20"/>
          <w:lang w:eastAsia="ar-SA"/>
        </w:rPr>
        <w:t>деятельности (В</w:t>
      </w:r>
      <w:r w:rsidR="00EB1356">
        <w:rPr>
          <w:sz w:val="24"/>
          <w:szCs w:val="20"/>
          <w:lang w:eastAsia="ar-SA"/>
        </w:rPr>
        <w:t>Д)</w:t>
      </w:r>
      <w:r w:rsidRPr="009163B0">
        <w:rPr>
          <w:sz w:val="24"/>
          <w:szCs w:val="20"/>
          <w:lang w:eastAsia="ar-SA"/>
        </w:rPr>
        <w:t xml:space="preserve">; </w:t>
      </w:r>
    </w:p>
    <w:p w:rsidR="00245D1F" w:rsidRDefault="00245D1F" w:rsidP="009163B0">
      <w:pPr>
        <w:suppressAutoHyphens/>
        <w:spacing w:after="0"/>
        <w:ind w:firstLine="709"/>
        <w:jc w:val="both"/>
        <w:rPr>
          <w:sz w:val="24"/>
          <w:szCs w:val="28"/>
          <w:lang w:eastAsia="ar-SA"/>
        </w:rPr>
      </w:pPr>
      <w:r w:rsidRPr="009163B0">
        <w:rPr>
          <w:sz w:val="24"/>
          <w:szCs w:val="20"/>
          <w:lang w:eastAsia="ar-SA"/>
        </w:rPr>
        <w:t xml:space="preserve">- </w:t>
      </w:r>
      <w:r w:rsidRPr="009163B0">
        <w:rPr>
          <w:sz w:val="24"/>
          <w:szCs w:val="28"/>
          <w:lang w:eastAsia="ar-SA"/>
        </w:rPr>
        <w:t xml:space="preserve"> в том числе профессиональными (ПК) и общими (ОК) компетенциями:</w:t>
      </w:r>
    </w:p>
    <w:p w:rsidR="00AE20E7" w:rsidRPr="009163B0" w:rsidRDefault="00AE20E7" w:rsidP="009163B0">
      <w:pPr>
        <w:suppressAutoHyphens/>
        <w:spacing w:after="0"/>
        <w:ind w:firstLine="709"/>
        <w:jc w:val="both"/>
        <w:rPr>
          <w:sz w:val="24"/>
          <w:szCs w:val="28"/>
          <w:lang w:eastAsia="ar-SA"/>
        </w:rPr>
      </w:pPr>
    </w:p>
    <w:tbl>
      <w:tblPr>
        <w:tblW w:w="10074" w:type="dxa"/>
        <w:tblInd w:w="-185" w:type="dxa"/>
        <w:tblLayout w:type="fixed"/>
        <w:tblLook w:val="0000" w:firstRow="0" w:lastRow="0" w:firstColumn="0" w:lastColumn="0" w:noHBand="0" w:noVBand="0"/>
      </w:tblPr>
      <w:tblGrid>
        <w:gridCol w:w="1594"/>
        <w:gridCol w:w="8480"/>
      </w:tblGrid>
      <w:tr w:rsidR="00245D1F" w:rsidRPr="00864F6A" w:rsidTr="00AE20E7">
        <w:trPr>
          <w:trHeight w:val="406"/>
        </w:trPr>
        <w:tc>
          <w:tcPr>
            <w:tcW w:w="1594" w:type="dxa"/>
            <w:tcBorders>
              <w:top w:val="single" w:sz="8" w:space="0" w:color="000000"/>
              <w:left w:val="single" w:sz="8" w:space="0" w:color="000000"/>
              <w:bottom w:val="single" w:sz="8" w:space="0" w:color="000000"/>
            </w:tcBorders>
            <w:vAlign w:val="center"/>
          </w:tcPr>
          <w:p w:rsidR="00245D1F" w:rsidRPr="009163B0" w:rsidRDefault="00245D1F" w:rsidP="0055624D">
            <w:pPr>
              <w:suppressAutoHyphens/>
              <w:snapToGrid w:val="0"/>
              <w:spacing w:after="0" w:line="240" w:lineRule="auto"/>
              <w:jc w:val="both"/>
              <w:rPr>
                <w:sz w:val="24"/>
                <w:szCs w:val="28"/>
                <w:lang w:eastAsia="ar-SA"/>
              </w:rPr>
            </w:pPr>
            <w:r w:rsidRPr="009163B0">
              <w:rPr>
                <w:sz w:val="24"/>
                <w:szCs w:val="28"/>
                <w:lang w:eastAsia="ar-SA"/>
              </w:rPr>
              <w:t>Код</w:t>
            </w:r>
          </w:p>
        </w:tc>
        <w:tc>
          <w:tcPr>
            <w:tcW w:w="8480" w:type="dxa"/>
            <w:tcBorders>
              <w:top w:val="single" w:sz="8" w:space="0" w:color="000000"/>
              <w:left w:val="single" w:sz="4" w:space="0" w:color="000000"/>
              <w:bottom w:val="single" w:sz="8" w:space="0" w:color="000000"/>
              <w:right w:val="single" w:sz="8" w:space="0" w:color="000000"/>
            </w:tcBorders>
            <w:vAlign w:val="center"/>
          </w:tcPr>
          <w:p w:rsidR="00245D1F" w:rsidRPr="009163B0" w:rsidRDefault="00245D1F" w:rsidP="0055624D">
            <w:pPr>
              <w:suppressAutoHyphens/>
              <w:snapToGrid w:val="0"/>
              <w:spacing w:after="0" w:line="240" w:lineRule="auto"/>
              <w:jc w:val="both"/>
              <w:rPr>
                <w:sz w:val="24"/>
                <w:szCs w:val="28"/>
                <w:lang w:eastAsia="ar-SA"/>
              </w:rPr>
            </w:pPr>
            <w:r w:rsidRPr="009163B0">
              <w:rPr>
                <w:sz w:val="24"/>
                <w:szCs w:val="28"/>
                <w:lang w:eastAsia="ar-SA"/>
              </w:rPr>
              <w:t>Наименование результата обучения</w:t>
            </w:r>
          </w:p>
        </w:tc>
      </w:tr>
      <w:tr w:rsidR="00245D1F" w:rsidRPr="00864F6A" w:rsidTr="0055624D">
        <w:trPr>
          <w:trHeight w:val="319"/>
        </w:trPr>
        <w:tc>
          <w:tcPr>
            <w:tcW w:w="10074" w:type="dxa"/>
            <w:gridSpan w:val="2"/>
            <w:tcBorders>
              <w:top w:val="single" w:sz="8" w:space="0" w:color="000000"/>
              <w:left w:val="single" w:sz="8" w:space="0" w:color="000000"/>
              <w:bottom w:val="single" w:sz="8" w:space="0" w:color="000000"/>
              <w:right w:val="single" w:sz="8" w:space="0" w:color="000000"/>
            </w:tcBorders>
            <w:vAlign w:val="center"/>
          </w:tcPr>
          <w:p w:rsidR="00245D1F" w:rsidRPr="009163B0" w:rsidRDefault="00245D1F" w:rsidP="00B75D2E">
            <w:pPr>
              <w:widowControl w:val="0"/>
              <w:suppressAutoHyphens/>
              <w:spacing w:after="0" w:line="240" w:lineRule="auto"/>
              <w:contextualSpacing/>
              <w:jc w:val="both"/>
              <w:rPr>
                <w:b/>
                <w:sz w:val="24"/>
                <w:szCs w:val="24"/>
                <w:lang w:eastAsia="ar-SA"/>
              </w:rPr>
            </w:pPr>
            <w:r w:rsidRPr="009163B0">
              <w:rPr>
                <w:b/>
                <w:sz w:val="24"/>
                <w:szCs w:val="24"/>
                <w:lang w:eastAsia="ar-SA"/>
              </w:rPr>
              <w:t>ПМ</w:t>
            </w:r>
            <w:r w:rsidR="007B5B7F">
              <w:rPr>
                <w:b/>
                <w:sz w:val="24"/>
                <w:szCs w:val="24"/>
                <w:lang w:eastAsia="ar-SA"/>
              </w:rPr>
              <w:t>.</w:t>
            </w:r>
            <w:r>
              <w:rPr>
                <w:b/>
                <w:sz w:val="24"/>
                <w:szCs w:val="24"/>
                <w:lang w:eastAsia="ar-SA"/>
              </w:rPr>
              <w:t xml:space="preserve"> </w:t>
            </w:r>
            <w:r w:rsidRPr="009163B0">
              <w:rPr>
                <w:b/>
                <w:sz w:val="24"/>
                <w:szCs w:val="24"/>
                <w:lang w:eastAsia="ar-SA"/>
              </w:rPr>
              <w:t>01</w:t>
            </w:r>
            <w:r>
              <w:rPr>
                <w:b/>
                <w:sz w:val="24"/>
                <w:szCs w:val="24"/>
                <w:lang w:eastAsia="ar-SA"/>
              </w:rPr>
              <w:t xml:space="preserve"> </w:t>
            </w:r>
            <w:r w:rsidRPr="009163B0">
              <w:rPr>
                <w:b/>
                <w:sz w:val="24"/>
                <w:szCs w:val="24"/>
                <w:lang w:eastAsia="ar-SA"/>
              </w:rPr>
              <w:t>Участие в проектировании зданий и сооружений</w:t>
            </w:r>
          </w:p>
        </w:tc>
      </w:tr>
      <w:tr w:rsidR="00EB1356" w:rsidRPr="00864F6A" w:rsidTr="00EB1356">
        <w:trPr>
          <w:trHeight w:val="773"/>
        </w:trPr>
        <w:tc>
          <w:tcPr>
            <w:tcW w:w="1594" w:type="dxa"/>
            <w:tcBorders>
              <w:top w:val="single" w:sz="8" w:space="0" w:color="000000"/>
              <w:left w:val="single" w:sz="8" w:space="0" w:color="000000"/>
              <w:bottom w:val="single" w:sz="4" w:space="0" w:color="000000"/>
            </w:tcBorders>
          </w:tcPr>
          <w:p w:rsidR="00EB1356" w:rsidRPr="00EB1356" w:rsidRDefault="00EB1356" w:rsidP="00EB1356">
            <w:pPr>
              <w:shd w:val="clear" w:color="auto" w:fill="FFFFFF"/>
              <w:suppressAutoHyphens/>
              <w:spacing w:after="0" w:line="240" w:lineRule="auto"/>
              <w:ind w:left="5"/>
              <w:rPr>
                <w:sz w:val="24"/>
                <w:szCs w:val="24"/>
                <w:lang w:eastAsia="ar-SA"/>
              </w:rPr>
            </w:pPr>
            <w:r w:rsidRPr="00EB1356">
              <w:rPr>
                <w:sz w:val="24"/>
              </w:rPr>
              <w:t>ПК 1.1</w:t>
            </w:r>
          </w:p>
        </w:tc>
        <w:tc>
          <w:tcPr>
            <w:tcW w:w="8480" w:type="dxa"/>
            <w:tcBorders>
              <w:top w:val="single" w:sz="8" w:space="0" w:color="000000"/>
              <w:left w:val="single" w:sz="4" w:space="0" w:color="000000"/>
              <w:bottom w:val="single" w:sz="4" w:space="0" w:color="000000"/>
              <w:right w:val="single" w:sz="8" w:space="0" w:color="000000"/>
            </w:tcBorders>
          </w:tcPr>
          <w:p w:rsidR="00EB1356" w:rsidRPr="00EB1356" w:rsidRDefault="00EB1356" w:rsidP="00EB1356">
            <w:pPr>
              <w:shd w:val="clear" w:color="auto" w:fill="FFFFFF"/>
              <w:suppressAutoHyphens/>
              <w:spacing w:after="0" w:line="240" w:lineRule="auto"/>
              <w:ind w:right="10" w:firstLine="10"/>
              <w:jc w:val="both"/>
              <w:rPr>
                <w:sz w:val="24"/>
                <w:szCs w:val="24"/>
                <w:lang w:eastAsia="ar-SA"/>
              </w:rPr>
            </w:pPr>
            <w:r w:rsidRPr="00EB1356">
              <w:rPr>
                <w:sz w:val="24"/>
              </w:rPr>
              <w:t>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в соответствии с условиями эксплуатации и назначениями</w:t>
            </w:r>
          </w:p>
        </w:tc>
      </w:tr>
      <w:tr w:rsidR="00EB1356" w:rsidRPr="00864F6A" w:rsidTr="0055624D">
        <w:tc>
          <w:tcPr>
            <w:tcW w:w="1594" w:type="dxa"/>
            <w:tcBorders>
              <w:top w:val="single" w:sz="4" w:space="0" w:color="000000"/>
              <w:left w:val="single" w:sz="8" w:space="0" w:color="000000"/>
              <w:bottom w:val="single" w:sz="4" w:space="0" w:color="000000"/>
            </w:tcBorders>
          </w:tcPr>
          <w:p w:rsidR="00EB1356" w:rsidRPr="00EB1356" w:rsidRDefault="00EB1356" w:rsidP="00EB1356">
            <w:pPr>
              <w:shd w:val="clear" w:color="auto" w:fill="FFFFFF"/>
              <w:suppressAutoHyphens/>
              <w:spacing w:after="0" w:line="240" w:lineRule="auto"/>
              <w:ind w:left="5"/>
              <w:rPr>
                <w:sz w:val="24"/>
                <w:szCs w:val="24"/>
                <w:lang w:eastAsia="ar-SA"/>
              </w:rPr>
            </w:pPr>
            <w:r w:rsidRPr="00EB1356">
              <w:rPr>
                <w:sz w:val="24"/>
              </w:rPr>
              <w:t>ПК 1.2</w:t>
            </w:r>
          </w:p>
        </w:tc>
        <w:tc>
          <w:tcPr>
            <w:tcW w:w="8480" w:type="dxa"/>
            <w:tcBorders>
              <w:top w:val="single" w:sz="4" w:space="0" w:color="000000"/>
              <w:left w:val="single" w:sz="4" w:space="0" w:color="000000"/>
              <w:bottom w:val="single" w:sz="4" w:space="0" w:color="000000"/>
              <w:right w:val="single" w:sz="8" w:space="0" w:color="000000"/>
            </w:tcBorders>
          </w:tcPr>
          <w:p w:rsidR="00EB1356" w:rsidRPr="00EB1356" w:rsidRDefault="00EB1356" w:rsidP="00EB1356">
            <w:pPr>
              <w:shd w:val="clear" w:color="auto" w:fill="FFFFFF"/>
              <w:suppressAutoHyphens/>
              <w:spacing w:after="0" w:line="240" w:lineRule="auto"/>
              <w:ind w:right="1229"/>
              <w:jc w:val="both"/>
              <w:rPr>
                <w:sz w:val="24"/>
                <w:szCs w:val="24"/>
                <w:lang w:eastAsia="ar-SA"/>
              </w:rPr>
            </w:pPr>
            <w:r w:rsidRPr="00EB1356">
              <w:rPr>
                <w:spacing w:val="-1"/>
                <w:sz w:val="24"/>
              </w:rPr>
              <w:t>Выполнять расчеты и конструирование строительных конструкций</w:t>
            </w:r>
          </w:p>
        </w:tc>
      </w:tr>
      <w:tr w:rsidR="00EB1356" w:rsidRPr="00864F6A" w:rsidTr="00A50C63">
        <w:trPr>
          <w:trHeight w:val="428"/>
        </w:trPr>
        <w:tc>
          <w:tcPr>
            <w:tcW w:w="1594" w:type="dxa"/>
            <w:tcBorders>
              <w:top w:val="single" w:sz="4" w:space="0" w:color="000000"/>
              <w:left w:val="single" w:sz="8" w:space="0" w:color="000000"/>
              <w:bottom w:val="single" w:sz="4" w:space="0" w:color="000000"/>
            </w:tcBorders>
          </w:tcPr>
          <w:p w:rsidR="00EB1356" w:rsidRPr="00EB1356" w:rsidRDefault="00EB1356" w:rsidP="00EB1356">
            <w:pPr>
              <w:shd w:val="clear" w:color="auto" w:fill="FFFFFF"/>
              <w:suppressAutoHyphens/>
              <w:spacing w:after="0" w:line="240" w:lineRule="auto"/>
              <w:ind w:left="5"/>
              <w:rPr>
                <w:sz w:val="24"/>
                <w:szCs w:val="24"/>
                <w:lang w:eastAsia="ar-SA"/>
              </w:rPr>
            </w:pPr>
            <w:r w:rsidRPr="00EB1356">
              <w:rPr>
                <w:sz w:val="24"/>
              </w:rPr>
              <w:t>ПК 1.3</w:t>
            </w:r>
          </w:p>
        </w:tc>
        <w:tc>
          <w:tcPr>
            <w:tcW w:w="8480" w:type="dxa"/>
            <w:tcBorders>
              <w:top w:val="single" w:sz="4" w:space="0" w:color="000000"/>
              <w:left w:val="single" w:sz="4" w:space="0" w:color="000000"/>
              <w:bottom w:val="single" w:sz="4" w:space="0" w:color="000000"/>
              <w:right w:val="single" w:sz="8" w:space="0" w:color="000000"/>
            </w:tcBorders>
          </w:tcPr>
          <w:p w:rsidR="00EB1356" w:rsidRPr="00EB1356" w:rsidRDefault="00EB1356" w:rsidP="00EB1356">
            <w:pPr>
              <w:shd w:val="clear" w:color="auto" w:fill="FFFFFF"/>
              <w:suppressAutoHyphens/>
              <w:spacing w:after="0" w:line="240" w:lineRule="auto"/>
              <w:ind w:right="10" w:firstLine="10"/>
              <w:jc w:val="both"/>
              <w:rPr>
                <w:sz w:val="24"/>
                <w:szCs w:val="24"/>
                <w:lang w:eastAsia="ar-SA"/>
              </w:rPr>
            </w:pPr>
            <w:r w:rsidRPr="00EB1356">
              <w:rPr>
                <w:sz w:val="24"/>
              </w:rPr>
              <w:t>Разрабатывать архитектурно-строительные чертежи с использованием средств автоматизированного проектирования</w:t>
            </w:r>
          </w:p>
        </w:tc>
      </w:tr>
      <w:tr w:rsidR="00EB1356" w:rsidRPr="00864F6A" w:rsidTr="0055624D">
        <w:tc>
          <w:tcPr>
            <w:tcW w:w="1594" w:type="dxa"/>
            <w:tcBorders>
              <w:top w:val="single" w:sz="4" w:space="0" w:color="000000"/>
              <w:left w:val="single" w:sz="8" w:space="0" w:color="000000"/>
              <w:bottom w:val="single" w:sz="4" w:space="0" w:color="000000"/>
            </w:tcBorders>
          </w:tcPr>
          <w:p w:rsidR="00EB1356" w:rsidRPr="00EB1356" w:rsidRDefault="00EB1356" w:rsidP="00EB1356">
            <w:pPr>
              <w:shd w:val="clear" w:color="auto" w:fill="FFFFFF"/>
              <w:suppressAutoHyphens/>
              <w:spacing w:after="0" w:line="240" w:lineRule="auto"/>
              <w:ind w:left="5"/>
              <w:rPr>
                <w:sz w:val="24"/>
                <w:szCs w:val="24"/>
                <w:lang w:eastAsia="ar-SA"/>
              </w:rPr>
            </w:pPr>
            <w:r w:rsidRPr="00EB1356">
              <w:rPr>
                <w:sz w:val="24"/>
              </w:rPr>
              <w:t>ПК 1.4</w:t>
            </w:r>
          </w:p>
        </w:tc>
        <w:tc>
          <w:tcPr>
            <w:tcW w:w="8480" w:type="dxa"/>
            <w:tcBorders>
              <w:top w:val="single" w:sz="4" w:space="0" w:color="000000"/>
              <w:left w:val="single" w:sz="4" w:space="0" w:color="000000"/>
              <w:bottom w:val="single" w:sz="4" w:space="0" w:color="000000"/>
              <w:right w:val="single" w:sz="8" w:space="0" w:color="000000"/>
            </w:tcBorders>
          </w:tcPr>
          <w:p w:rsidR="00EB1356" w:rsidRPr="00EB1356" w:rsidRDefault="00EB1356" w:rsidP="00EB1356">
            <w:pPr>
              <w:shd w:val="clear" w:color="auto" w:fill="FFFFFF"/>
              <w:suppressAutoHyphens/>
              <w:spacing w:after="0" w:line="240" w:lineRule="auto"/>
              <w:ind w:right="14" w:firstLine="10"/>
              <w:jc w:val="both"/>
              <w:rPr>
                <w:sz w:val="24"/>
                <w:szCs w:val="24"/>
                <w:lang w:eastAsia="ar-SA"/>
              </w:rPr>
            </w:pPr>
            <w:r w:rsidRPr="00EB1356">
              <w:rPr>
                <w:sz w:val="24"/>
              </w:rPr>
              <w:t>Участвовать в разработке проекта производства работ с применением информационных технологий</w:t>
            </w:r>
          </w:p>
        </w:tc>
      </w:tr>
      <w:tr w:rsidR="00A50C63" w:rsidRPr="00864F6A" w:rsidTr="0055624D">
        <w:tc>
          <w:tcPr>
            <w:tcW w:w="10074" w:type="dxa"/>
            <w:gridSpan w:val="2"/>
            <w:tcBorders>
              <w:top w:val="single" w:sz="4" w:space="0" w:color="000000"/>
              <w:left w:val="single" w:sz="8" w:space="0" w:color="000000"/>
              <w:bottom w:val="single" w:sz="4" w:space="0" w:color="000000"/>
              <w:right w:val="single" w:sz="8" w:space="0" w:color="000000"/>
            </w:tcBorders>
          </w:tcPr>
          <w:p w:rsidR="00A50C63" w:rsidRPr="009163B0" w:rsidRDefault="00A50C63" w:rsidP="00B75D2E">
            <w:pPr>
              <w:widowControl w:val="0"/>
              <w:suppressAutoHyphens/>
              <w:spacing w:after="0" w:line="240" w:lineRule="auto"/>
              <w:contextualSpacing/>
              <w:jc w:val="both"/>
              <w:rPr>
                <w:b/>
                <w:bCs/>
                <w:sz w:val="24"/>
                <w:szCs w:val="24"/>
                <w:lang w:eastAsia="ar-SA"/>
              </w:rPr>
            </w:pPr>
            <w:r w:rsidRPr="009163B0">
              <w:rPr>
                <w:b/>
                <w:bCs/>
                <w:spacing w:val="-2"/>
                <w:sz w:val="24"/>
                <w:szCs w:val="24"/>
                <w:lang w:eastAsia="ar-SA"/>
              </w:rPr>
              <w:t>ПМ</w:t>
            </w:r>
            <w:r>
              <w:rPr>
                <w:b/>
                <w:bCs/>
                <w:spacing w:val="-2"/>
                <w:sz w:val="24"/>
                <w:szCs w:val="24"/>
                <w:lang w:eastAsia="ar-SA"/>
              </w:rPr>
              <w:t xml:space="preserve">. </w:t>
            </w:r>
            <w:r w:rsidRPr="009163B0">
              <w:rPr>
                <w:b/>
                <w:bCs/>
                <w:spacing w:val="-2"/>
                <w:sz w:val="24"/>
                <w:szCs w:val="24"/>
                <w:lang w:eastAsia="ar-SA"/>
              </w:rPr>
              <w:t>02</w:t>
            </w:r>
            <w:r>
              <w:rPr>
                <w:b/>
                <w:bCs/>
                <w:spacing w:val="-2"/>
                <w:sz w:val="24"/>
                <w:szCs w:val="24"/>
                <w:lang w:eastAsia="ar-SA"/>
              </w:rPr>
              <w:t xml:space="preserve"> </w:t>
            </w:r>
            <w:r w:rsidRPr="009163B0">
              <w:rPr>
                <w:b/>
                <w:bCs/>
                <w:spacing w:val="-2"/>
                <w:sz w:val="24"/>
                <w:szCs w:val="24"/>
                <w:lang w:eastAsia="ar-SA"/>
              </w:rPr>
              <w:t>Выполнение технологических процессов при строительстве,</w:t>
            </w:r>
            <w:r w:rsidRPr="009163B0">
              <w:rPr>
                <w:b/>
                <w:bCs/>
                <w:sz w:val="24"/>
                <w:szCs w:val="24"/>
                <w:lang w:eastAsia="ar-SA"/>
              </w:rPr>
              <w:t xml:space="preserve"> эксплуатации и реконструкции строительных объектов</w:t>
            </w:r>
          </w:p>
        </w:tc>
      </w:tr>
      <w:tr w:rsidR="00DC67F5" w:rsidRPr="00864F6A" w:rsidTr="0055624D">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line="240" w:lineRule="auto"/>
              <w:ind w:left="6"/>
              <w:rPr>
                <w:sz w:val="24"/>
              </w:rPr>
            </w:pPr>
            <w:r w:rsidRPr="00DC67F5">
              <w:rPr>
                <w:sz w:val="24"/>
              </w:rPr>
              <w:t>ПК 2.1.</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40" w:lineRule="auto"/>
              <w:ind w:left="6"/>
              <w:jc w:val="both"/>
              <w:rPr>
                <w:sz w:val="24"/>
              </w:rPr>
            </w:pPr>
            <w:r w:rsidRPr="00DC67F5">
              <w:rPr>
                <w:spacing w:val="-2"/>
                <w:sz w:val="24"/>
              </w:rPr>
              <w:t>Выполнять подготовительные работы на строительной площадке</w:t>
            </w:r>
          </w:p>
        </w:tc>
      </w:tr>
      <w:tr w:rsidR="00DC67F5" w:rsidRPr="00864F6A" w:rsidTr="0055624D">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line="240" w:lineRule="auto"/>
              <w:ind w:left="6"/>
              <w:rPr>
                <w:sz w:val="24"/>
              </w:rPr>
            </w:pPr>
            <w:r w:rsidRPr="00DC67F5">
              <w:rPr>
                <w:sz w:val="24"/>
              </w:rPr>
              <w:lastRenderedPageBreak/>
              <w:t>ПК 2.2.</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40" w:lineRule="auto"/>
              <w:ind w:left="6" w:right="10"/>
              <w:jc w:val="both"/>
              <w:rPr>
                <w:sz w:val="24"/>
              </w:rPr>
            </w:pPr>
            <w:r w:rsidRPr="00DC67F5">
              <w:rPr>
                <w:sz w:val="24"/>
              </w:rPr>
              <w:t>Выполнять строительно-монтажные, в том числе отделочные работы на объекте капитального строительства</w:t>
            </w:r>
          </w:p>
        </w:tc>
      </w:tr>
      <w:tr w:rsidR="00DC67F5" w:rsidRPr="00864F6A" w:rsidTr="0055624D">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line="240" w:lineRule="auto"/>
              <w:ind w:left="6"/>
              <w:rPr>
                <w:sz w:val="24"/>
              </w:rPr>
            </w:pPr>
            <w:r w:rsidRPr="00DC67F5">
              <w:rPr>
                <w:sz w:val="24"/>
              </w:rPr>
              <w:t>ПК 2.3.</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40" w:lineRule="auto"/>
              <w:ind w:left="6" w:right="19"/>
              <w:jc w:val="both"/>
              <w:rPr>
                <w:sz w:val="24"/>
              </w:rPr>
            </w:pPr>
            <w:r w:rsidRPr="00DC67F5">
              <w:rPr>
                <w:sz w:val="24"/>
              </w:rPr>
              <w:t>Проводить оперативный учет объемов выполняемых работ и расходов материальных ресурсов</w:t>
            </w:r>
          </w:p>
        </w:tc>
      </w:tr>
      <w:tr w:rsidR="00DC67F5" w:rsidRPr="00864F6A" w:rsidTr="00B75D2E">
        <w:trPr>
          <w:trHeight w:val="288"/>
        </w:trPr>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line="240" w:lineRule="auto"/>
              <w:ind w:left="6"/>
              <w:rPr>
                <w:sz w:val="24"/>
              </w:rPr>
            </w:pPr>
            <w:r w:rsidRPr="00DC67F5">
              <w:rPr>
                <w:sz w:val="24"/>
              </w:rPr>
              <w:t>ПК 2.4.</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40" w:lineRule="auto"/>
              <w:ind w:left="6" w:right="10"/>
              <w:jc w:val="both"/>
              <w:rPr>
                <w:sz w:val="24"/>
              </w:rPr>
            </w:pPr>
            <w:r w:rsidRPr="00DC67F5">
              <w:rPr>
                <w:spacing w:val="-1"/>
                <w:sz w:val="24"/>
              </w:rPr>
              <w:t xml:space="preserve">Осуществлять мероприятия по контролю качества выполняемых работ и расходуемых </w:t>
            </w:r>
            <w:r w:rsidRPr="00DC67F5">
              <w:rPr>
                <w:sz w:val="24"/>
              </w:rPr>
              <w:t>материалов</w:t>
            </w:r>
          </w:p>
        </w:tc>
      </w:tr>
      <w:tr w:rsidR="00A50C63" w:rsidRPr="00864F6A" w:rsidTr="0055624D">
        <w:tc>
          <w:tcPr>
            <w:tcW w:w="10074" w:type="dxa"/>
            <w:gridSpan w:val="2"/>
            <w:tcBorders>
              <w:top w:val="single" w:sz="4" w:space="0" w:color="000000"/>
              <w:left w:val="single" w:sz="8"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19" w:right="10" w:firstLine="24"/>
              <w:jc w:val="both"/>
              <w:rPr>
                <w:b/>
                <w:color w:val="000000"/>
                <w:sz w:val="24"/>
                <w:szCs w:val="28"/>
                <w:lang w:eastAsia="ar-SA"/>
              </w:rPr>
            </w:pPr>
            <w:r w:rsidRPr="009163B0">
              <w:rPr>
                <w:b/>
                <w:color w:val="000000"/>
                <w:sz w:val="24"/>
                <w:szCs w:val="28"/>
                <w:lang w:eastAsia="ar-SA"/>
              </w:rPr>
              <w:t>ПМ</w:t>
            </w:r>
            <w:r>
              <w:rPr>
                <w:b/>
                <w:color w:val="000000"/>
                <w:sz w:val="24"/>
                <w:szCs w:val="28"/>
                <w:lang w:eastAsia="ar-SA"/>
              </w:rPr>
              <w:t xml:space="preserve">. </w:t>
            </w:r>
            <w:r w:rsidRPr="009163B0">
              <w:rPr>
                <w:b/>
                <w:color w:val="000000"/>
                <w:sz w:val="24"/>
                <w:szCs w:val="28"/>
                <w:lang w:eastAsia="ar-SA"/>
              </w:rPr>
              <w:t>03</w:t>
            </w:r>
            <w:r>
              <w:rPr>
                <w:b/>
                <w:color w:val="000000"/>
                <w:sz w:val="24"/>
                <w:szCs w:val="28"/>
                <w:lang w:eastAsia="ar-SA"/>
              </w:rPr>
              <w:t xml:space="preserve"> </w:t>
            </w:r>
            <w:r w:rsidR="00EB1356" w:rsidRPr="00EB1356">
              <w:rPr>
                <w:b/>
                <w:color w:val="000000"/>
                <w:sz w:val="24"/>
                <w:szCs w:val="28"/>
                <w:lang w:eastAsia="ar-SA"/>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tc>
      </w:tr>
      <w:tr w:rsidR="00DC67F5" w:rsidTr="00EB1356">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ind w:left="5"/>
              <w:rPr>
                <w:sz w:val="24"/>
              </w:rPr>
            </w:pPr>
            <w:r w:rsidRPr="00DC67F5">
              <w:rPr>
                <w:sz w:val="24"/>
              </w:rPr>
              <w:t>ПК 3.1</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ind w:left="5"/>
              <w:rPr>
                <w:sz w:val="24"/>
              </w:rPr>
            </w:pPr>
            <w:r w:rsidRPr="00DC67F5">
              <w:rPr>
                <w:spacing w:val="-2"/>
                <w:sz w:val="24"/>
              </w:rPr>
              <w:t>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tc>
      </w:tr>
      <w:tr w:rsidR="00DC67F5" w:rsidTr="00EB1356">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ind w:left="5"/>
              <w:rPr>
                <w:sz w:val="24"/>
              </w:rPr>
            </w:pPr>
            <w:r w:rsidRPr="00DC67F5">
              <w:rPr>
                <w:sz w:val="24"/>
              </w:rPr>
              <w:t>ПК 3.2</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78" w:lineRule="exact"/>
              <w:jc w:val="both"/>
              <w:rPr>
                <w:sz w:val="24"/>
              </w:rPr>
            </w:pPr>
            <w:r w:rsidRPr="00DC67F5">
              <w:rPr>
                <w:sz w:val="24"/>
              </w:rPr>
              <w:t>Обеспечивать работу структурных подразделений при выполнении</w:t>
            </w:r>
            <w:r w:rsidRPr="00DC67F5">
              <w:rPr>
                <w:spacing w:val="-3"/>
                <w:sz w:val="24"/>
              </w:rPr>
              <w:t xml:space="preserve"> производственных задач</w:t>
            </w:r>
          </w:p>
        </w:tc>
      </w:tr>
      <w:tr w:rsidR="00DC67F5" w:rsidTr="00EB1356">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ind w:left="5"/>
              <w:rPr>
                <w:sz w:val="24"/>
              </w:rPr>
            </w:pPr>
            <w:r w:rsidRPr="00DC67F5">
              <w:rPr>
                <w:sz w:val="24"/>
              </w:rPr>
              <w:t>ПК 3.3</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74" w:lineRule="exact"/>
              <w:ind w:left="5" w:right="19"/>
              <w:rPr>
                <w:sz w:val="24"/>
              </w:rPr>
            </w:pPr>
            <w:r w:rsidRPr="00DC67F5">
              <w:rPr>
                <w:spacing w:val="-1"/>
                <w:sz w:val="24"/>
              </w:rPr>
              <w:t xml:space="preserve">Обеспечивать ведение текущей и исполнительной документации по </w:t>
            </w:r>
            <w:r w:rsidRPr="00DC67F5">
              <w:rPr>
                <w:sz w:val="24"/>
              </w:rPr>
              <w:t>выполняемым видам строительных работ</w:t>
            </w:r>
          </w:p>
        </w:tc>
      </w:tr>
      <w:tr w:rsidR="00DC67F5" w:rsidTr="00EB1356">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ind w:left="5"/>
              <w:rPr>
                <w:sz w:val="24"/>
              </w:rPr>
            </w:pPr>
            <w:r w:rsidRPr="00DC67F5">
              <w:rPr>
                <w:sz w:val="24"/>
              </w:rPr>
              <w:t>ПК 3.4</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74" w:lineRule="exact"/>
              <w:ind w:left="5" w:right="10"/>
              <w:rPr>
                <w:sz w:val="24"/>
              </w:rPr>
            </w:pPr>
            <w:r w:rsidRPr="00DC67F5">
              <w:rPr>
                <w:sz w:val="24"/>
              </w:rPr>
              <w:t>Контролировать и оценивать деятельность структурных подразделений</w:t>
            </w:r>
          </w:p>
        </w:tc>
      </w:tr>
      <w:tr w:rsidR="00DC67F5" w:rsidTr="00EB1356">
        <w:tc>
          <w:tcPr>
            <w:tcW w:w="1594" w:type="dxa"/>
            <w:tcBorders>
              <w:top w:val="single" w:sz="4" w:space="0" w:color="000000"/>
              <w:left w:val="single" w:sz="8" w:space="0" w:color="000000"/>
              <w:bottom w:val="single" w:sz="4" w:space="0" w:color="000000"/>
            </w:tcBorders>
          </w:tcPr>
          <w:p w:rsidR="00DC67F5" w:rsidRPr="00DC67F5" w:rsidRDefault="00DC67F5" w:rsidP="00DC67F5">
            <w:pPr>
              <w:shd w:val="clear" w:color="auto" w:fill="FFFFFF"/>
              <w:spacing w:after="0"/>
              <w:ind w:left="5"/>
              <w:rPr>
                <w:sz w:val="24"/>
              </w:rPr>
            </w:pPr>
            <w:r w:rsidRPr="00DC67F5">
              <w:rPr>
                <w:sz w:val="24"/>
              </w:rPr>
              <w:t>ПК 3.5</w:t>
            </w:r>
          </w:p>
        </w:tc>
        <w:tc>
          <w:tcPr>
            <w:tcW w:w="8480" w:type="dxa"/>
            <w:tcBorders>
              <w:top w:val="single" w:sz="4" w:space="0" w:color="000000"/>
              <w:left w:val="single" w:sz="4" w:space="0" w:color="000000"/>
              <w:bottom w:val="single" w:sz="4" w:space="0" w:color="000000"/>
              <w:right w:val="single" w:sz="8" w:space="0" w:color="000000"/>
            </w:tcBorders>
          </w:tcPr>
          <w:p w:rsidR="00DC67F5" w:rsidRPr="00DC67F5" w:rsidRDefault="00DC67F5" w:rsidP="00DC67F5">
            <w:pPr>
              <w:shd w:val="clear" w:color="auto" w:fill="FFFFFF"/>
              <w:spacing w:after="0" w:line="274" w:lineRule="exact"/>
              <w:ind w:left="5" w:right="10"/>
              <w:rPr>
                <w:sz w:val="24"/>
              </w:rPr>
            </w:pPr>
            <w:r w:rsidRPr="00DC67F5">
              <w:rPr>
                <w:sz w:val="24"/>
              </w:rPr>
              <w:t>Обеспечивать     соблюдение     требований     охраны     труда,     безопасности</w:t>
            </w:r>
          </w:p>
          <w:p w:rsidR="00DC67F5" w:rsidRPr="00DC67F5" w:rsidRDefault="00DC67F5" w:rsidP="00DC67F5">
            <w:pPr>
              <w:shd w:val="clear" w:color="auto" w:fill="FFFFFF"/>
              <w:spacing w:after="0" w:line="274" w:lineRule="exact"/>
              <w:ind w:left="5" w:right="10"/>
              <w:rPr>
                <w:sz w:val="24"/>
              </w:rPr>
            </w:pPr>
            <w:r w:rsidRPr="00DC67F5">
              <w:rPr>
                <w:sz w:val="24"/>
              </w:rPr>
              <w:t>жизнедеятельности    и    защиту     окружающей    среды    при    выполнении</w:t>
            </w:r>
          </w:p>
          <w:p w:rsidR="00DC67F5" w:rsidRPr="00DC67F5" w:rsidRDefault="00DC67F5" w:rsidP="00DC67F5">
            <w:pPr>
              <w:shd w:val="clear" w:color="auto" w:fill="FFFFFF"/>
              <w:spacing w:after="0" w:line="274" w:lineRule="exact"/>
              <w:ind w:left="5" w:right="10"/>
              <w:rPr>
                <w:sz w:val="24"/>
              </w:rPr>
            </w:pPr>
            <w:r w:rsidRPr="00DC67F5">
              <w:rPr>
                <w:sz w:val="24"/>
              </w:rPr>
              <w:t>строительно-монтажных, в том числе отделочных работ, ремонтных работ и</w:t>
            </w:r>
          </w:p>
          <w:p w:rsidR="00DC67F5" w:rsidRPr="00DC67F5" w:rsidRDefault="00DC67F5" w:rsidP="00DC67F5">
            <w:pPr>
              <w:shd w:val="clear" w:color="auto" w:fill="FFFFFF"/>
              <w:spacing w:after="0" w:line="274" w:lineRule="exact"/>
              <w:ind w:left="5" w:right="10"/>
              <w:rPr>
                <w:sz w:val="24"/>
              </w:rPr>
            </w:pPr>
            <w:r w:rsidRPr="00DC67F5">
              <w:rPr>
                <w:sz w:val="24"/>
              </w:rPr>
              <w:t>работ по реконструкции и эксплуатации строительных объектов</w:t>
            </w:r>
          </w:p>
        </w:tc>
      </w:tr>
      <w:tr w:rsidR="00A50C63" w:rsidRPr="00864F6A" w:rsidTr="0055624D">
        <w:tc>
          <w:tcPr>
            <w:tcW w:w="10074" w:type="dxa"/>
            <w:gridSpan w:val="2"/>
            <w:tcBorders>
              <w:top w:val="single" w:sz="4" w:space="0" w:color="000000"/>
              <w:left w:val="single" w:sz="8"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b/>
                <w:color w:val="000000"/>
                <w:spacing w:val="3"/>
                <w:sz w:val="24"/>
                <w:szCs w:val="28"/>
                <w:lang w:eastAsia="ar-SA"/>
              </w:rPr>
            </w:pPr>
            <w:r w:rsidRPr="009163B0">
              <w:rPr>
                <w:b/>
                <w:color w:val="000000"/>
                <w:spacing w:val="3"/>
                <w:sz w:val="24"/>
                <w:szCs w:val="28"/>
                <w:lang w:eastAsia="ar-SA"/>
              </w:rPr>
              <w:t>ПМ</w:t>
            </w:r>
            <w:r>
              <w:rPr>
                <w:b/>
                <w:color w:val="000000"/>
                <w:spacing w:val="3"/>
                <w:sz w:val="24"/>
                <w:szCs w:val="28"/>
                <w:lang w:eastAsia="ar-SA"/>
              </w:rPr>
              <w:t xml:space="preserve">. </w:t>
            </w:r>
            <w:r w:rsidRPr="009163B0">
              <w:rPr>
                <w:b/>
                <w:color w:val="000000"/>
                <w:spacing w:val="3"/>
                <w:sz w:val="24"/>
                <w:szCs w:val="28"/>
                <w:lang w:eastAsia="ar-SA"/>
              </w:rPr>
              <w:t>04</w:t>
            </w:r>
            <w:r>
              <w:rPr>
                <w:b/>
                <w:color w:val="000000"/>
                <w:spacing w:val="3"/>
                <w:sz w:val="24"/>
                <w:szCs w:val="28"/>
                <w:lang w:eastAsia="ar-SA"/>
              </w:rPr>
              <w:t xml:space="preserve"> </w:t>
            </w:r>
            <w:r w:rsidRPr="009163B0">
              <w:rPr>
                <w:b/>
                <w:color w:val="000000"/>
                <w:spacing w:val="3"/>
                <w:sz w:val="24"/>
                <w:szCs w:val="28"/>
                <w:lang w:eastAsia="ar-SA"/>
              </w:rPr>
              <w:t>Организация видов работ при эксплуатации и реконструкции строительных объектов</w:t>
            </w:r>
          </w:p>
        </w:tc>
      </w:tr>
      <w:tr w:rsidR="00975C2E" w:rsidRPr="00864F6A" w:rsidTr="0055624D">
        <w:tc>
          <w:tcPr>
            <w:tcW w:w="1594" w:type="dxa"/>
            <w:tcBorders>
              <w:top w:val="single" w:sz="4" w:space="0" w:color="000000"/>
              <w:left w:val="single" w:sz="8" w:space="0" w:color="000000"/>
              <w:bottom w:val="single" w:sz="4" w:space="0" w:color="000000"/>
            </w:tcBorders>
          </w:tcPr>
          <w:p w:rsidR="00975C2E" w:rsidRPr="009163B0" w:rsidRDefault="00975C2E"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4.1</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shd w:val="clear" w:color="auto" w:fill="FFFFFF"/>
              <w:suppressAutoHyphens/>
              <w:spacing w:after="0" w:line="240" w:lineRule="auto"/>
              <w:ind w:left="5"/>
              <w:rPr>
                <w:sz w:val="24"/>
                <w:szCs w:val="24"/>
                <w:lang w:eastAsia="ar-SA"/>
              </w:rPr>
            </w:pPr>
            <w:r w:rsidRPr="00975C2E">
              <w:rPr>
                <w:spacing w:val="-1"/>
                <w:sz w:val="24"/>
              </w:rPr>
              <w:t>Организовывать работу по технической эксплуатации зданий и сооружений</w:t>
            </w:r>
          </w:p>
        </w:tc>
      </w:tr>
      <w:tr w:rsidR="00975C2E" w:rsidRPr="00864F6A" w:rsidTr="0055624D">
        <w:tc>
          <w:tcPr>
            <w:tcW w:w="1594" w:type="dxa"/>
            <w:tcBorders>
              <w:top w:val="single" w:sz="4" w:space="0" w:color="000000"/>
              <w:left w:val="single" w:sz="8" w:space="0" w:color="000000"/>
              <w:bottom w:val="single" w:sz="4" w:space="0" w:color="000000"/>
            </w:tcBorders>
          </w:tcPr>
          <w:p w:rsidR="00975C2E" w:rsidRPr="009163B0" w:rsidRDefault="00975C2E"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4.2</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shd w:val="clear" w:color="auto" w:fill="FFFFFF"/>
              <w:suppressAutoHyphens/>
              <w:spacing w:after="0" w:line="240" w:lineRule="auto"/>
              <w:jc w:val="both"/>
              <w:rPr>
                <w:sz w:val="24"/>
                <w:szCs w:val="24"/>
                <w:lang w:eastAsia="ar-SA"/>
              </w:rPr>
            </w:pPr>
            <w:r w:rsidRPr="00975C2E">
              <w:rPr>
                <w:sz w:val="24"/>
              </w:rPr>
              <w:t>Выполнять мероприятия по технической эксплуатации конструкций и инженерного оборудования зданий</w:t>
            </w:r>
          </w:p>
        </w:tc>
      </w:tr>
      <w:tr w:rsidR="00975C2E" w:rsidRPr="00864F6A" w:rsidTr="0055624D">
        <w:trPr>
          <w:trHeight w:val="676"/>
        </w:trPr>
        <w:tc>
          <w:tcPr>
            <w:tcW w:w="1594" w:type="dxa"/>
            <w:tcBorders>
              <w:top w:val="single" w:sz="4" w:space="0" w:color="000000"/>
              <w:left w:val="single" w:sz="8" w:space="0" w:color="000000"/>
              <w:bottom w:val="single" w:sz="4" w:space="0" w:color="000000"/>
            </w:tcBorders>
          </w:tcPr>
          <w:p w:rsidR="00975C2E" w:rsidRPr="009163B0" w:rsidRDefault="00975C2E"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4.3</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shd w:val="clear" w:color="auto" w:fill="FFFFFF"/>
              <w:suppressAutoHyphens/>
              <w:spacing w:after="0" w:line="240" w:lineRule="auto"/>
              <w:ind w:left="5" w:right="19"/>
              <w:rPr>
                <w:sz w:val="24"/>
                <w:szCs w:val="24"/>
                <w:lang w:eastAsia="ar-SA"/>
              </w:rPr>
            </w:pPr>
            <w:r w:rsidRPr="00975C2E">
              <w:rPr>
                <w:sz w:val="24"/>
              </w:rPr>
              <w:t>Принимать участие в диагностике технического состояния конструктивных</w:t>
            </w:r>
            <w:r w:rsidRPr="00975C2E">
              <w:rPr>
                <w:sz w:val="24"/>
              </w:rPr>
              <w:br/>
              <w:t>элементов  эксплуатируемых  зданий,   в  том  числе  отделки  внутренних  и</w:t>
            </w:r>
            <w:r w:rsidRPr="00975C2E">
              <w:rPr>
                <w:sz w:val="24"/>
              </w:rPr>
              <w:br/>
              <w:t>наружных поверхностей конструктивных элементов эксплуатируемых зданий</w:t>
            </w:r>
          </w:p>
        </w:tc>
      </w:tr>
      <w:tr w:rsidR="00975C2E" w:rsidRPr="00864F6A" w:rsidTr="00B75D2E">
        <w:trPr>
          <w:trHeight w:val="631"/>
        </w:trPr>
        <w:tc>
          <w:tcPr>
            <w:tcW w:w="1594" w:type="dxa"/>
            <w:tcBorders>
              <w:top w:val="single" w:sz="4" w:space="0" w:color="000000"/>
              <w:left w:val="single" w:sz="8" w:space="0" w:color="000000"/>
              <w:bottom w:val="single" w:sz="4" w:space="0" w:color="000000"/>
            </w:tcBorders>
          </w:tcPr>
          <w:p w:rsidR="00975C2E" w:rsidRPr="009163B0" w:rsidRDefault="00975C2E"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4.4</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shd w:val="clear" w:color="auto" w:fill="FFFFFF"/>
              <w:suppressAutoHyphens/>
              <w:spacing w:after="0" w:line="240" w:lineRule="auto"/>
              <w:ind w:left="5" w:right="10"/>
              <w:rPr>
                <w:sz w:val="24"/>
                <w:szCs w:val="24"/>
                <w:lang w:eastAsia="ar-SA"/>
              </w:rPr>
            </w:pPr>
            <w:r w:rsidRPr="00975C2E">
              <w:rPr>
                <w:spacing w:val="-1"/>
                <w:sz w:val="24"/>
              </w:rPr>
              <w:t>Осуществлять     мероприятия     по     оценке     технического     состояния     и</w:t>
            </w:r>
            <w:r w:rsidRPr="00975C2E">
              <w:rPr>
                <w:spacing w:val="-1"/>
                <w:sz w:val="24"/>
              </w:rPr>
              <w:br/>
            </w:r>
            <w:r w:rsidRPr="00975C2E">
              <w:rPr>
                <w:spacing w:val="-3"/>
                <w:sz w:val="24"/>
              </w:rPr>
              <w:t>реконструкции зданий</w:t>
            </w:r>
          </w:p>
        </w:tc>
      </w:tr>
      <w:tr w:rsidR="00A50C63" w:rsidRPr="00864F6A" w:rsidTr="00B71D12">
        <w:trPr>
          <w:trHeight w:val="494"/>
        </w:trPr>
        <w:tc>
          <w:tcPr>
            <w:tcW w:w="10074" w:type="dxa"/>
            <w:gridSpan w:val="2"/>
            <w:tcBorders>
              <w:top w:val="single" w:sz="4" w:space="0" w:color="000000"/>
              <w:left w:val="single" w:sz="8"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color w:val="000000"/>
                <w:spacing w:val="1"/>
                <w:sz w:val="24"/>
                <w:szCs w:val="28"/>
                <w:lang w:eastAsia="ar-SA"/>
              </w:rPr>
            </w:pPr>
            <w:r w:rsidRPr="009163B0">
              <w:rPr>
                <w:b/>
                <w:sz w:val="24"/>
                <w:szCs w:val="28"/>
                <w:lang w:eastAsia="ar-SA"/>
              </w:rPr>
              <w:t>ПМ</w:t>
            </w:r>
            <w:r>
              <w:rPr>
                <w:b/>
                <w:sz w:val="24"/>
                <w:szCs w:val="28"/>
                <w:lang w:eastAsia="ar-SA"/>
              </w:rPr>
              <w:t xml:space="preserve">. </w:t>
            </w:r>
            <w:r w:rsidRPr="009163B0">
              <w:rPr>
                <w:b/>
                <w:sz w:val="24"/>
                <w:szCs w:val="28"/>
                <w:lang w:eastAsia="ar-SA"/>
              </w:rPr>
              <w:t>05</w:t>
            </w:r>
            <w:r>
              <w:rPr>
                <w:b/>
                <w:sz w:val="24"/>
                <w:szCs w:val="28"/>
                <w:lang w:eastAsia="ar-SA"/>
              </w:rPr>
              <w:t xml:space="preserve"> </w:t>
            </w:r>
            <w:r w:rsidRPr="009163B0">
              <w:rPr>
                <w:b/>
                <w:sz w:val="24"/>
                <w:szCs w:val="24"/>
                <w:lang w:eastAsia="ar-SA"/>
              </w:rPr>
              <w:t>Выполнение работ по одной или нескольким профессиям рабочих, должностям служащих</w:t>
            </w:r>
          </w:p>
        </w:tc>
      </w:tr>
      <w:tr w:rsidR="00A50C63" w:rsidRPr="00864F6A" w:rsidTr="00B75D2E">
        <w:trPr>
          <w:trHeight w:val="314"/>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5.1.1</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color w:val="000000"/>
                <w:spacing w:val="1"/>
                <w:sz w:val="24"/>
                <w:szCs w:val="28"/>
                <w:lang w:eastAsia="ar-SA"/>
              </w:rPr>
            </w:pPr>
            <w:r w:rsidRPr="009163B0">
              <w:rPr>
                <w:color w:val="000000"/>
                <w:spacing w:val="1"/>
                <w:sz w:val="24"/>
                <w:szCs w:val="28"/>
                <w:lang w:eastAsia="ar-SA"/>
              </w:rPr>
              <w:t xml:space="preserve">Выполнять подготовительные работы при производстве </w:t>
            </w:r>
            <w:r w:rsidRPr="009163B0">
              <w:rPr>
                <w:color w:val="000000"/>
                <w:spacing w:val="-1"/>
                <w:sz w:val="24"/>
                <w:szCs w:val="28"/>
                <w:lang w:eastAsia="ar-SA"/>
              </w:rPr>
              <w:t>каменных работ</w:t>
            </w:r>
          </w:p>
        </w:tc>
      </w:tr>
      <w:tr w:rsidR="00A50C63" w:rsidRPr="00864F6A" w:rsidTr="0055624D">
        <w:trPr>
          <w:trHeight w:val="346"/>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color w:val="000000"/>
                <w:spacing w:val="-3"/>
                <w:sz w:val="24"/>
                <w:szCs w:val="28"/>
                <w:lang w:eastAsia="ar-SA"/>
              </w:rPr>
              <w:t>ПК</w:t>
            </w:r>
            <w:r>
              <w:rPr>
                <w:color w:val="000000"/>
                <w:spacing w:val="-3"/>
                <w:sz w:val="24"/>
                <w:szCs w:val="28"/>
                <w:lang w:eastAsia="ar-SA"/>
              </w:rPr>
              <w:t xml:space="preserve"> </w:t>
            </w:r>
            <w:r w:rsidRPr="009163B0">
              <w:rPr>
                <w:color w:val="000000"/>
                <w:spacing w:val="-3"/>
                <w:sz w:val="24"/>
                <w:szCs w:val="28"/>
                <w:lang w:eastAsia="ar-SA"/>
              </w:rPr>
              <w:t>5.1.2</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color w:val="000000"/>
                <w:sz w:val="24"/>
                <w:szCs w:val="28"/>
                <w:lang w:eastAsia="ar-SA"/>
              </w:rPr>
            </w:pPr>
            <w:r w:rsidRPr="009163B0">
              <w:rPr>
                <w:color w:val="000000"/>
                <w:spacing w:val="-3"/>
                <w:sz w:val="24"/>
                <w:szCs w:val="28"/>
                <w:lang w:eastAsia="ar-SA"/>
              </w:rPr>
              <w:t>Производить общие каменные работы различной сложности</w:t>
            </w:r>
          </w:p>
        </w:tc>
      </w:tr>
      <w:tr w:rsidR="00A50C63" w:rsidRPr="00864F6A" w:rsidTr="00B75D2E">
        <w:trPr>
          <w:trHeight w:val="302"/>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color w:val="000000"/>
                <w:sz w:val="24"/>
                <w:szCs w:val="28"/>
                <w:lang w:eastAsia="ar-SA"/>
              </w:rPr>
              <w:t>ПК</w:t>
            </w:r>
            <w:r>
              <w:rPr>
                <w:color w:val="000000"/>
                <w:sz w:val="24"/>
                <w:szCs w:val="28"/>
                <w:lang w:eastAsia="ar-SA"/>
              </w:rPr>
              <w:t xml:space="preserve"> </w:t>
            </w:r>
            <w:r w:rsidRPr="009163B0">
              <w:rPr>
                <w:color w:val="000000"/>
                <w:sz w:val="24"/>
                <w:szCs w:val="28"/>
                <w:lang w:eastAsia="ar-SA"/>
              </w:rPr>
              <w:t>5.1.3</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color w:val="000000"/>
                <w:spacing w:val="-1"/>
                <w:sz w:val="24"/>
                <w:szCs w:val="28"/>
                <w:lang w:eastAsia="ar-SA"/>
              </w:rPr>
            </w:pPr>
            <w:r w:rsidRPr="009163B0">
              <w:rPr>
                <w:color w:val="000000"/>
                <w:sz w:val="24"/>
                <w:szCs w:val="28"/>
                <w:lang w:eastAsia="ar-SA"/>
              </w:rPr>
              <w:t xml:space="preserve">Производить гидроизоляционные работы при выполнении </w:t>
            </w:r>
            <w:r w:rsidRPr="009163B0">
              <w:rPr>
                <w:color w:val="000000"/>
                <w:spacing w:val="-1"/>
                <w:sz w:val="24"/>
                <w:szCs w:val="28"/>
                <w:lang w:eastAsia="ar-SA"/>
              </w:rPr>
              <w:t>каменной кладки</w:t>
            </w:r>
          </w:p>
        </w:tc>
      </w:tr>
      <w:tr w:rsidR="00A50C63" w:rsidRPr="00864F6A" w:rsidTr="00B75D2E">
        <w:trPr>
          <w:trHeight w:val="250"/>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color w:val="000000"/>
                <w:spacing w:val="-1"/>
                <w:sz w:val="24"/>
                <w:szCs w:val="28"/>
                <w:lang w:eastAsia="ar-SA"/>
              </w:rPr>
              <w:t>ПК</w:t>
            </w:r>
            <w:r>
              <w:rPr>
                <w:color w:val="000000"/>
                <w:spacing w:val="-1"/>
                <w:sz w:val="24"/>
                <w:szCs w:val="28"/>
                <w:lang w:eastAsia="ar-SA"/>
              </w:rPr>
              <w:t xml:space="preserve"> </w:t>
            </w:r>
            <w:r w:rsidRPr="009163B0">
              <w:rPr>
                <w:color w:val="000000"/>
                <w:spacing w:val="-1"/>
                <w:sz w:val="24"/>
                <w:szCs w:val="28"/>
                <w:lang w:eastAsia="ar-SA"/>
              </w:rPr>
              <w:t>5.1.4</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color w:val="000000"/>
                <w:spacing w:val="-1"/>
                <w:sz w:val="24"/>
                <w:szCs w:val="28"/>
                <w:lang w:eastAsia="ar-SA"/>
              </w:rPr>
              <w:t>Контролировать качество каменных работ</w:t>
            </w:r>
          </w:p>
        </w:tc>
      </w:tr>
      <w:tr w:rsidR="00A50C63" w:rsidRPr="00864F6A" w:rsidTr="00B75D2E">
        <w:trPr>
          <w:trHeight w:val="242"/>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color w:val="000000"/>
                <w:spacing w:val="-1"/>
                <w:sz w:val="24"/>
                <w:szCs w:val="28"/>
                <w:lang w:eastAsia="ar-SA"/>
              </w:rPr>
              <w:t>ПК</w:t>
            </w:r>
            <w:r>
              <w:rPr>
                <w:color w:val="000000"/>
                <w:spacing w:val="-1"/>
                <w:sz w:val="24"/>
                <w:szCs w:val="28"/>
                <w:lang w:eastAsia="ar-SA"/>
              </w:rPr>
              <w:t xml:space="preserve"> </w:t>
            </w:r>
            <w:r w:rsidRPr="009163B0">
              <w:rPr>
                <w:color w:val="000000"/>
                <w:spacing w:val="-1"/>
                <w:sz w:val="24"/>
                <w:szCs w:val="28"/>
                <w:lang w:eastAsia="ar-SA"/>
              </w:rPr>
              <w:t>5.1.5</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jc w:val="both"/>
              <w:rPr>
                <w:i/>
                <w:sz w:val="24"/>
                <w:szCs w:val="28"/>
                <w:lang w:eastAsia="ar-SA"/>
              </w:rPr>
            </w:pPr>
            <w:r w:rsidRPr="009163B0">
              <w:rPr>
                <w:color w:val="000000"/>
                <w:spacing w:val="-1"/>
                <w:sz w:val="24"/>
                <w:szCs w:val="28"/>
                <w:lang w:eastAsia="ar-SA"/>
              </w:rPr>
              <w:t>Выполнять ремонт каменных конструкций</w:t>
            </w:r>
          </w:p>
        </w:tc>
      </w:tr>
      <w:tr w:rsidR="00A50C63" w:rsidRPr="00864F6A" w:rsidTr="00B75D2E">
        <w:trPr>
          <w:trHeight w:val="231"/>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5.2.1</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sz w:val="24"/>
                <w:szCs w:val="28"/>
                <w:lang w:eastAsia="ar-SA"/>
              </w:rPr>
              <w:t>Выполнять подготовку поверхностей под оштукатуривание</w:t>
            </w:r>
          </w:p>
        </w:tc>
      </w:tr>
      <w:tr w:rsidR="00A50C63" w:rsidRPr="00864F6A" w:rsidTr="00B75D2E">
        <w:trPr>
          <w:trHeight w:val="236"/>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5.2.2</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sz w:val="24"/>
                <w:szCs w:val="28"/>
                <w:lang w:eastAsia="ar-SA"/>
              </w:rPr>
              <w:t>Выполнять оштукатуривание поверхностей</w:t>
            </w:r>
          </w:p>
        </w:tc>
      </w:tr>
      <w:tr w:rsidR="00A50C63" w:rsidRPr="00864F6A" w:rsidTr="00B75D2E">
        <w:trPr>
          <w:trHeight w:val="239"/>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5.2.3</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sz w:val="24"/>
                <w:szCs w:val="28"/>
                <w:lang w:eastAsia="ar-SA"/>
              </w:rPr>
              <w:t>Выполнять ремонт оштукатуренных поверхностей</w:t>
            </w:r>
          </w:p>
        </w:tc>
      </w:tr>
      <w:tr w:rsidR="00A50C63" w:rsidRPr="00864F6A" w:rsidTr="00B75D2E">
        <w:trPr>
          <w:trHeight w:val="230"/>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5.3.1</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sz w:val="24"/>
                <w:szCs w:val="28"/>
                <w:lang w:eastAsia="ar-SA"/>
              </w:rPr>
              <w:t>Выполнять подготовку поверхностей под окрашивание</w:t>
            </w:r>
          </w:p>
        </w:tc>
      </w:tr>
      <w:tr w:rsidR="00A50C63" w:rsidRPr="00864F6A" w:rsidTr="00B75D2E">
        <w:trPr>
          <w:trHeight w:val="233"/>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5.3.2</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9"/>
              <w:jc w:val="both"/>
              <w:rPr>
                <w:sz w:val="24"/>
                <w:szCs w:val="28"/>
                <w:lang w:eastAsia="ar-SA"/>
              </w:rPr>
            </w:pPr>
            <w:r w:rsidRPr="009163B0">
              <w:rPr>
                <w:sz w:val="24"/>
                <w:szCs w:val="28"/>
                <w:lang w:eastAsia="ar-SA"/>
              </w:rPr>
              <w:t>Выполнять окрашивание внутренних и наружных поверхностей</w:t>
            </w:r>
          </w:p>
        </w:tc>
      </w:tr>
      <w:tr w:rsidR="00A50C63" w:rsidRPr="00864F6A" w:rsidTr="00B71D12">
        <w:trPr>
          <w:trHeight w:val="332"/>
        </w:trPr>
        <w:tc>
          <w:tcPr>
            <w:tcW w:w="1594" w:type="dxa"/>
            <w:tcBorders>
              <w:top w:val="single" w:sz="4" w:space="0" w:color="000000"/>
              <w:left w:val="single" w:sz="8" w:space="0" w:color="000000"/>
              <w:bottom w:val="single" w:sz="4" w:space="0" w:color="000000"/>
            </w:tcBorders>
          </w:tcPr>
          <w:p w:rsidR="00A50C63" w:rsidRPr="009163B0" w:rsidRDefault="00A50C63" w:rsidP="00B75D2E">
            <w:pPr>
              <w:widowControl w:val="0"/>
              <w:suppressAutoHyphens/>
              <w:spacing w:after="0" w:line="240" w:lineRule="auto"/>
              <w:ind w:left="-7"/>
              <w:jc w:val="both"/>
              <w:rPr>
                <w:sz w:val="24"/>
                <w:szCs w:val="28"/>
                <w:lang w:eastAsia="ar-SA"/>
              </w:rPr>
            </w:pPr>
            <w:r w:rsidRPr="009163B0">
              <w:rPr>
                <w:sz w:val="24"/>
                <w:szCs w:val="28"/>
                <w:lang w:eastAsia="ar-SA"/>
              </w:rPr>
              <w:t>ПК</w:t>
            </w:r>
            <w:r>
              <w:rPr>
                <w:sz w:val="24"/>
                <w:szCs w:val="28"/>
                <w:lang w:eastAsia="ar-SA"/>
              </w:rPr>
              <w:t xml:space="preserve"> </w:t>
            </w:r>
            <w:r w:rsidRPr="009163B0">
              <w:rPr>
                <w:sz w:val="24"/>
                <w:szCs w:val="28"/>
                <w:lang w:eastAsia="ar-SA"/>
              </w:rPr>
              <w:t>5.3.3</w:t>
            </w:r>
          </w:p>
        </w:tc>
        <w:tc>
          <w:tcPr>
            <w:tcW w:w="8480" w:type="dxa"/>
            <w:tcBorders>
              <w:top w:val="single" w:sz="4" w:space="0" w:color="000000"/>
              <w:left w:val="single" w:sz="4"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ind w:left="9" w:right="14"/>
              <w:jc w:val="both"/>
              <w:rPr>
                <w:color w:val="000000"/>
                <w:spacing w:val="1"/>
                <w:sz w:val="24"/>
                <w:szCs w:val="28"/>
                <w:lang w:eastAsia="ar-SA"/>
              </w:rPr>
            </w:pPr>
            <w:r w:rsidRPr="009163B0">
              <w:rPr>
                <w:sz w:val="24"/>
                <w:szCs w:val="28"/>
                <w:lang w:eastAsia="ar-SA"/>
              </w:rPr>
              <w:t>Выполнять ремонт окрашенных поверхностей</w:t>
            </w:r>
          </w:p>
        </w:tc>
      </w:tr>
      <w:tr w:rsidR="00A50C63" w:rsidRPr="00864F6A" w:rsidTr="00B71D12">
        <w:trPr>
          <w:trHeight w:val="238"/>
        </w:trPr>
        <w:tc>
          <w:tcPr>
            <w:tcW w:w="10074" w:type="dxa"/>
            <w:gridSpan w:val="2"/>
            <w:tcBorders>
              <w:top w:val="single" w:sz="4" w:space="0" w:color="000000"/>
              <w:left w:val="single" w:sz="8" w:space="0" w:color="000000"/>
              <w:bottom w:val="single" w:sz="4" w:space="0" w:color="000000"/>
              <w:right w:val="single" w:sz="8" w:space="0" w:color="000000"/>
            </w:tcBorders>
          </w:tcPr>
          <w:p w:rsidR="00A50C63" w:rsidRPr="009163B0" w:rsidRDefault="00A50C63" w:rsidP="00B75D2E">
            <w:pPr>
              <w:shd w:val="clear" w:color="auto" w:fill="FFFFFF"/>
              <w:suppressAutoHyphens/>
              <w:spacing w:after="0" w:line="240" w:lineRule="auto"/>
              <w:rPr>
                <w:b/>
                <w:color w:val="000000"/>
                <w:spacing w:val="1"/>
                <w:sz w:val="24"/>
                <w:szCs w:val="28"/>
                <w:lang w:eastAsia="ar-SA"/>
              </w:rPr>
            </w:pPr>
            <w:r w:rsidRPr="009163B0">
              <w:rPr>
                <w:b/>
                <w:color w:val="000000"/>
                <w:spacing w:val="1"/>
                <w:sz w:val="24"/>
                <w:szCs w:val="28"/>
                <w:lang w:eastAsia="ar-SA"/>
              </w:rPr>
              <w:t>Общие компетенции</w:t>
            </w:r>
          </w:p>
        </w:tc>
      </w:tr>
      <w:tr w:rsidR="00975C2E" w:rsidRPr="00A50C63" w:rsidTr="00A50C63">
        <w:trPr>
          <w:trHeight w:val="525"/>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keepNext/>
              <w:suppressAutoHyphens/>
              <w:spacing w:after="0" w:line="240" w:lineRule="auto"/>
              <w:jc w:val="center"/>
              <w:outlineLvl w:val="1"/>
              <w:rPr>
                <w:bCs/>
                <w:iCs/>
                <w:sz w:val="24"/>
                <w:szCs w:val="24"/>
                <w:lang w:eastAsia="ar-SA"/>
              </w:rPr>
            </w:pPr>
            <w:r w:rsidRPr="00975C2E">
              <w:rPr>
                <w:bCs/>
                <w:iCs/>
                <w:sz w:val="24"/>
              </w:rPr>
              <w:lastRenderedPageBreak/>
              <w:t>ОК 01.</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iCs/>
                <w:sz w:val="24"/>
              </w:rPr>
              <w:t>Выбирать способы решения задач профессиональной деятельности, применительно к различным контекстам</w:t>
            </w:r>
          </w:p>
        </w:tc>
      </w:tr>
      <w:tr w:rsidR="00975C2E" w:rsidRPr="00A50C63" w:rsidTr="00A50C63">
        <w:trPr>
          <w:trHeight w:val="563"/>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keepNext/>
              <w:suppressAutoHyphens/>
              <w:spacing w:after="0" w:line="240" w:lineRule="auto"/>
              <w:jc w:val="center"/>
              <w:outlineLvl w:val="1"/>
              <w:rPr>
                <w:bCs/>
                <w:iCs/>
                <w:sz w:val="24"/>
                <w:szCs w:val="24"/>
                <w:lang w:eastAsia="ar-SA"/>
              </w:rPr>
            </w:pPr>
            <w:r w:rsidRPr="00975C2E">
              <w:rPr>
                <w:bCs/>
                <w:iCs/>
                <w:sz w:val="24"/>
              </w:rPr>
              <w:t>ОК 02.</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Осуществлять поиск, анализ и интерпретацию информации, необходимой для выполнения задач профессиональной деятельности</w:t>
            </w:r>
          </w:p>
        </w:tc>
      </w:tr>
      <w:tr w:rsidR="00975C2E" w:rsidRPr="00A50C63" w:rsidTr="00A50C63">
        <w:trPr>
          <w:trHeight w:val="551"/>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keepNext/>
              <w:suppressAutoHyphens/>
              <w:spacing w:after="0" w:line="240" w:lineRule="auto"/>
              <w:jc w:val="center"/>
              <w:outlineLvl w:val="1"/>
              <w:rPr>
                <w:bCs/>
                <w:iCs/>
                <w:sz w:val="24"/>
                <w:szCs w:val="24"/>
                <w:lang w:eastAsia="ar-SA"/>
              </w:rPr>
            </w:pPr>
            <w:r w:rsidRPr="00975C2E">
              <w:rPr>
                <w:bCs/>
                <w:iCs/>
                <w:sz w:val="24"/>
              </w:rPr>
              <w:t>ОК 03.</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Планировать и реализовывать собственное профессиональное и личностное развитие</w:t>
            </w:r>
          </w:p>
        </w:tc>
      </w:tr>
      <w:tr w:rsidR="00975C2E" w:rsidRPr="00A50C63" w:rsidTr="00A50C63">
        <w:trPr>
          <w:trHeight w:val="673"/>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keepNext/>
              <w:suppressAutoHyphens/>
              <w:spacing w:after="0" w:line="240" w:lineRule="auto"/>
              <w:jc w:val="center"/>
              <w:outlineLvl w:val="1"/>
              <w:rPr>
                <w:bCs/>
                <w:iCs/>
                <w:sz w:val="24"/>
                <w:szCs w:val="24"/>
                <w:lang w:eastAsia="ar-SA"/>
              </w:rPr>
            </w:pPr>
            <w:r w:rsidRPr="00975C2E">
              <w:rPr>
                <w:bCs/>
                <w:iCs/>
                <w:sz w:val="24"/>
              </w:rPr>
              <w:t>ОК 04.</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Работать в коллективе и команде, эффективно взаимодействовать с коллегами, руководством, клиентами</w:t>
            </w:r>
          </w:p>
        </w:tc>
      </w:tr>
      <w:tr w:rsidR="00975C2E" w:rsidRPr="00A50C63" w:rsidTr="00A50C63">
        <w:trPr>
          <w:trHeight w:val="459"/>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suppressAutoHyphens/>
              <w:spacing w:after="0" w:line="240" w:lineRule="auto"/>
              <w:jc w:val="center"/>
              <w:rPr>
                <w:sz w:val="24"/>
                <w:szCs w:val="24"/>
                <w:lang w:eastAsia="ar-SA"/>
              </w:rPr>
            </w:pPr>
            <w:r w:rsidRPr="00975C2E">
              <w:rPr>
                <w:bCs/>
                <w:iCs/>
                <w:sz w:val="24"/>
              </w:rPr>
              <w:t>ОК 05.</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Осуществлять устную и письменную коммуникацию на государственном языке с учетом особенностей социального и культурного контекста</w:t>
            </w:r>
          </w:p>
        </w:tc>
      </w:tr>
      <w:tr w:rsidR="00975C2E" w:rsidRPr="00A50C63" w:rsidTr="00A50C63">
        <w:trPr>
          <w:trHeight w:val="453"/>
        </w:trPr>
        <w:tc>
          <w:tcPr>
            <w:tcW w:w="1594" w:type="dxa"/>
            <w:tcBorders>
              <w:top w:val="single" w:sz="4" w:space="0" w:color="000000"/>
              <w:left w:val="single" w:sz="8" w:space="0" w:color="000000"/>
              <w:bottom w:val="single" w:sz="8" w:space="0" w:color="000000"/>
            </w:tcBorders>
            <w:vAlign w:val="center"/>
          </w:tcPr>
          <w:p w:rsidR="00975C2E" w:rsidRPr="00975C2E" w:rsidRDefault="00975C2E" w:rsidP="00975C2E">
            <w:pPr>
              <w:suppressAutoHyphens/>
              <w:spacing w:after="0" w:line="240" w:lineRule="auto"/>
              <w:jc w:val="center"/>
              <w:rPr>
                <w:sz w:val="24"/>
                <w:szCs w:val="24"/>
                <w:lang w:eastAsia="ar-SA"/>
              </w:rPr>
            </w:pPr>
            <w:r w:rsidRPr="00975C2E">
              <w:rPr>
                <w:bCs/>
                <w:iCs/>
                <w:sz w:val="24"/>
              </w:rPr>
              <w:t>ОК 06.</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975C2E" w:rsidRPr="00A50C63" w:rsidTr="00A50C63">
        <w:trPr>
          <w:trHeight w:val="453"/>
        </w:trPr>
        <w:tc>
          <w:tcPr>
            <w:tcW w:w="1594" w:type="dxa"/>
            <w:tcBorders>
              <w:top w:val="single" w:sz="4" w:space="0" w:color="000000"/>
              <w:left w:val="single" w:sz="8" w:space="0" w:color="000000"/>
              <w:bottom w:val="single" w:sz="8" w:space="0" w:color="000000"/>
            </w:tcBorders>
            <w:vAlign w:val="center"/>
          </w:tcPr>
          <w:p w:rsidR="00975C2E" w:rsidRPr="00975C2E" w:rsidRDefault="00975C2E" w:rsidP="00975C2E">
            <w:pPr>
              <w:suppressAutoHyphens/>
              <w:spacing w:after="0" w:line="240" w:lineRule="auto"/>
              <w:jc w:val="center"/>
              <w:rPr>
                <w:sz w:val="24"/>
                <w:szCs w:val="24"/>
                <w:lang w:eastAsia="ar-SA"/>
              </w:rPr>
            </w:pPr>
            <w:r w:rsidRPr="00975C2E">
              <w:rPr>
                <w:bCs/>
                <w:iCs/>
                <w:sz w:val="24"/>
              </w:rPr>
              <w:t>ОК 07.</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Содействовать сохранению окружающей среды, ресурсосбережению, эффективно действовать в чрезвычайных ситуациях</w:t>
            </w:r>
          </w:p>
        </w:tc>
      </w:tr>
      <w:tr w:rsidR="00975C2E" w:rsidRPr="00A50C63" w:rsidTr="00A50C63">
        <w:trPr>
          <w:trHeight w:val="673"/>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suppressAutoHyphens/>
              <w:spacing w:after="0" w:line="240" w:lineRule="auto"/>
              <w:jc w:val="center"/>
              <w:rPr>
                <w:sz w:val="24"/>
                <w:szCs w:val="24"/>
                <w:lang w:eastAsia="ar-SA"/>
              </w:rPr>
            </w:pPr>
            <w:r w:rsidRPr="00975C2E">
              <w:rPr>
                <w:bCs/>
                <w:iCs/>
                <w:sz w:val="24"/>
              </w:rPr>
              <w:t>ОК 09.</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975C2E" w:rsidRPr="00A50C63" w:rsidTr="00A50C63">
        <w:trPr>
          <w:trHeight w:val="336"/>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suppressAutoHyphens/>
              <w:spacing w:after="0" w:line="240" w:lineRule="auto"/>
              <w:jc w:val="center"/>
              <w:rPr>
                <w:sz w:val="24"/>
                <w:szCs w:val="24"/>
                <w:lang w:eastAsia="ar-SA"/>
              </w:rPr>
            </w:pPr>
            <w:r w:rsidRPr="00975C2E">
              <w:rPr>
                <w:bCs/>
                <w:iCs/>
                <w:sz w:val="24"/>
              </w:rPr>
              <w:t>ОК 10.</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bCs/>
                <w:iCs/>
                <w:sz w:val="24"/>
                <w:szCs w:val="24"/>
                <w:lang w:eastAsia="ar-SA"/>
              </w:rPr>
            </w:pPr>
            <w:r w:rsidRPr="00975C2E">
              <w:rPr>
                <w:sz w:val="24"/>
              </w:rPr>
              <w:t>Пользоваться профессиональной документацией на государственном и иностранном языках</w:t>
            </w:r>
          </w:p>
        </w:tc>
      </w:tr>
      <w:tr w:rsidR="00975C2E" w:rsidRPr="00A50C63" w:rsidTr="00A50C63">
        <w:trPr>
          <w:trHeight w:val="321"/>
        </w:trPr>
        <w:tc>
          <w:tcPr>
            <w:tcW w:w="1594" w:type="dxa"/>
            <w:tcBorders>
              <w:top w:val="single" w:sz="4" w:space="0" w:color="000000"/>
              <w:left w:val="single" w:sz="8" w:space="0" w:color="000000"/>
              <w:bottom w:val="single" w:sz="4" w:space="0" w:color="000000"/>
            </w:tcBorders>
            <w:vAlign w:val="center"/>
          </w:tcPr>
          <w:p w:rsidR="00975C2E" w:rsidRPr="00975C2E" w:rsidRDefault="00975C2E" w:rsidP="00975C2E">
            <w:pPr>
              <w:suppressAutoHyphens/>
              <w:spacing w:after="0" w:line="240" w:lineRule="auto"/>
              <w:jc w:val="center"/>
              <w:rPr>
                <w:bCs/>
                <w:iCs/>
                <w:sz w:val="24"/>
                <w:szCs w:val="24"/>
                <w:lang w:eastAsia="ar-SA"/>
              </w:rPr>
            </w:pPr>
            <w:r w:rsidRPr="00975C2E">
              <w:rPr>
                <w:bCs/>
                <w:iCs/>
                <w:sz w:val="24"/>
              </w:rPr>
              <w:t>ОК 11.</w:t>
            </w:r>
          </w:p>
        </w:tc>
        <w:tc>
          <w:tcPr>
            <w:tcW w:w="8480" w:type="dxa"/>
            <w:tcBorders>
              <w:top w:val="single" w:sz="4" w:space="0" w:color="000000"/>
              <w:left w:val="single" w:sz="4" w:space="0" w:color="000000"/>
              <w:bottom w:val="single" w:sz="4" w:space="0" w:color="000000"/>
              <w:right w:val="single" w:sz="8" w:space="0" w:color="000000"/>
            </w:tcBorders>
          </w:tcPr>
          <w:p w:rsidR="00975C2E" w:rsidRPr="00975C2E" w:rsidRDefault="00975C2E" w:rsidP="00975C2E">
            <w:pPr>
              <w:keepNext/>
              <w:suppressAutoHyphens/>
              <w:spacing w:after="0" w:line="240" w:lineRule="auto"/>
              <w:jc w:val="both"/>
              <w:outlineLvl w:val="1"/>
              <w:rPr>
                <w:sz w:val="24"/>
                <w:szCs w:val="24"/>
                <w:lang w:eastAsia="ar-SA"/>
              </w:rPr>
            </w:pPr>
            <w:r w:rsidRPr="00975C2E">
              <w:rPr>
                <w:sz w:val="24"/>
              </w:rPr>
              <w:t>Планировать предпринимательскую деятельность в профессиональной сфере</w:t>
            </w:r>
          </w:p>
        </w:tc>
      </w:tr>
    </w:tbl>
    <w:p w:rsidR="00245D1F" w:rsidRPr="0055624D" w:rsidRDefault="00245D1F" w:rsidP="0055624D">
      <w:pPr>
        <w:suppressAutoHyphens/>
        <w:spacing w:after="0" w:line="240" w:lineRule="auto"/>
        <w:ind w:hanging="20"/>
        <w:jc w:val="center"/>
        <w:rPr>
          <w:b/>
          <w:bCs/>
          <w:sz w:val="32"/>
          <w:szCs w:val="32"/>
          <w:lang w:eastAsia="ar-SA"/>
        </w:rPr>
      </w:pPr>
    </w:p>
    <w:p w:rsidR="00245D1F" w:rsidRDefault="00245D1F" w:rsidP="001A5F73">
      <w:pPr>
        <w:suppressAutoHyphens/>
        <w:spacing w:after="0" w:line="240" w:lineRule="auto"/>
        <w:rPr>
          <w:b/>
          <w:bCs/>
          <w:sz w:val="32"/>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975C2E" w:rsidRDefault="00975C2E" w:rsidP="001D374F">
      <w:pPr>
        <w:suppressAutoHyphens/>
        <w:spacing w:after="0" w:line="240" w:lineRule="auto"/>
        <w:jc w:val="center"/>
        <w:rPr>
          <w:b/>
          <w:bCs/>
          <w:sz w:val="28"/>
          <w:szCs w:val="32"/>
          <w:lang w:eastAsia="ar-SA"/>
        </w:rPr>
      </w:pPr>
    </w:p>
    <w:p w:rsidR="005531CC" w:rsidRDefault="005531CC" w:rsidP="005531CC">
      <w:pPr>
        <w:suppressAutoHyphens/>
        <w:spacing w:after="0" w:line="240" w:lineRule="auto"/>
        <w:rPr>
          <w:b/>
          <w:bCs/>
          <w:sz w:val="28"/>
          <w:szCs w:val="32"/>
          <w:lang w:eastAsia="ar-SA"/>
        </w:rPr>
      </w:pPr>
    </w:p>
    <w:p w:rsidR="001D374F" w:rsidRPr="00252052" w:rsidRDefault="001D374F" w:rsidP="005531CC">
      <w:pPr>
        <w:suppressAutoHyphens/>
        <w:spacing w:after="0" w:line="240" w:lineRule="auto"/>
        <w:jc w:val="center"/>
        <w:rPr>
          <w:b/>
          <w:bCs/>
          <w:sz w:val="28"/>
          <w:szCs w:val="32"/>
          <w:lang w:eastAsia="ar-SA"/>
        </w:rPr>
      </w:pPr>
      <w:r w:rsidRPr="00252052">
        <w:rPr>
          <w:b/>
          <w:bCs/>
          <w:sz w:val="28"/>
          <w:szCs w:val="32"/>
          <w:lang w:eastAsia="ar-SA"/>
        </w:rPr>
        <w:lastRenderedPageBreak/>
        <w:t>3. Тематический план и содержание учебной практики</w:t>
      </w:r>
    </w:p>
    <w:p w:rsidR="001D374F" w:rsidRPr="00E1074E" w:rsidRDefault="001D374F" w:rsidP="001D374F">
      <w:pPr>
        <w:suppressAutoHyphens/>
        <w:spacing w:after="0" w:line="240" w:lineRule="auto"/>
        <w:ind w:hanging="20"/>
        <w:rPr>
          <w:b/>
          <w:bCs/>
          <w:sz w:val="24"/>
          <w:szCs w:val="32"/>
          <w:lang w:eastAsia="ar-SA"/>
        </w:rPr>
      </w:pPr>
    </w:p>
    <w:p w:rsidR="00245D1F" w:rsidRPr="00B13D09" w:rsidRDefault="00245D1F" w:rsidP="00B75D2E">
      <w:pPr>
        <w:suppressAutoHyphens/>
        <w:spacing w:after="0" w:line="240" w:lineRule="auto"/>
        <w:jc w:val="center"/>
        <w:rPr>
          <w:b/>
          <w:szCs w:val="28"/>
          <w:lang w:eastAsia="ar-SA"/>
        </w:rPr>
      </w:pPr>
    </w:p>
    <w:p w:rsidR="001D374F" w:rsidRPr="009163B0" w:rsidRDefault="001D374F" w:rsidP="001D374F">
      <w:pPr>
        <w:tabs>
          <w:tab w:val="left" w:pos="-1964"/>
          <w:tab w:val="left" w:pos="-1048"/>
          <w:tab w:val="left" w:pos="-132"/>
          <w:tab w:val="left" w:pos="784"/>
          <w:tab w:val="left" w:pos="1700"/>
          <w:tab w:val="left" w:pos="2616"/>
          <w:tab w:val="left" w:pos="3532"/>
          <w:tab w:val="left" w:pos="4448"/>
          <w:tab w:val="left" w:pos="5364"/>
          <w:tab w:val="left" w:pos="6280"/>
          <w:tab w:val="left" w:pos="7196"/>
          <w:tab w:val="left" w:pos="8112"/>
          <w:tab w:val="left" w:pos="9028"/>
          <w:tab w:val="left" w:pos="9944"/>
          <w:tab w:val="left" w:pos="10860"/>
          <w:tab w:val="left" w:pos="11776"/>
        </w:tabs>
        <w:suppressAutoHyphens/>
        <w:spacing w:after="0" w:line="240" w:lineRule="auto"/>
        <w:ind w:left="-180" w:right="-185"/>
        <w:jc w:val="center"/>
        <w:rPr>
          <w:b/>
          <w:sz w:val="24"/>
          <w:szCs w:val="28"/>
          <w:lang w:eastAsia="ar-SA"/>
        </w:rPr>
      </w:pPr>
      <w:r w:rsidRPr="009163B0">
        <w:rPr>
          <w:b/>
          <w:sz w:val="24"/>
          <w:szCs w:val="28"/>
          <w:lang w:eastAsia="ar-SA"/>
        </w:rPr>
        <w:t>3.1 Тематический план учебной практики</w:t>
      </w:r>
    </w:p>
    <w:p w:rsidR="001D374F" w:rsidRPr="00B75D2E" w:rsidRDefault="001D374F" w:rsidP="00B75D2E">
      <w:pPr>
        <w:suppressAutoHyphens/>
        <w:spacing w:after="0" w:line="240" w:lineRule="auto"/>
        <w:jc w:val="center"/>
        <w:rPr>
          <w:b/>
          <w:sz w:val="28"/>
          <w:szCs w:val="28"/>
          <w:lang w:eastAsia="ar-SA"/>
        </w:rPr>
      </w:pPr>
    </w:p>
    <w:tbl>
      <w:tblPr>
        <w:tblW w:w="10388" w:type="dxa"/>
        <w:tblInd w:w="-357" w:type="dxa"/>
        <w:tblLayout w:type="fixed"/>
        <w:tblLook w:val="0000" w:firstRow="0" w:lastRow="0" w:firstColumn="0" w:lastColumn="0" w:noHBand="0" w:noVBand="0"/>
      </w:tblPr>
      <w:tblGrid>
        <w:gridCol w:w="2188"/>
        <w:gridCol w:w="7208"/>
        <w:gridCol w:w="992"/>
      </w:tblGrid>
      <w:tr w:rsidR="00245D1F" w:rsidRPr="004452D7" w:rsidTr="00872552">
        <w:trPr>
          <w:trHeight w:val="183"/>
        </w:trPr>
        <w:tc>
          <w:tcPr>
            <w:tcW w:w="2188" w:type="dxa"/>
            <w:tcBorders>
              <w:top w:val="single" w:sz="4" w:space="0" w:color="000000"/>
              <w:left w:val="single" w:sz="4" w:space="0" w:color="000000"/>
              <w:bottom w:val="single" w:sz="4" w:space="0" w:color="000000"/>
            </w:tcBorders>
          </w:tcPr>
          <w:p w:rsidR="00245D1F" w:rsidRPr="004452D7" w:rsidRDefault="00245D1F" w:rsidP="00B75D2E">
            <w:pPr>
              <w:suppressAutoHyphens/>
              <w:snapToGrid w:val="0"/>
              <w:spacing w:after="0" w:line="240" w:lineRule="auto"/>
              <w:jc w:val="center"/>
              <w:rPr>
                <w:bCs/>
                <w:sz w:val="24"/>
                <w:szCs w:val="24"/>
                <w:lang w:eastAsia="ar-SA"/>
              </w:rPr>
            </w:pPr>
            <w:r w:rsidRPr="004452D7">
              <w:rPr>
                <w:bCs/>
                <w:sz w:val="24"/>
                <w:szCs w:val="24"/>
                <w:lang w:eastAsia="ar-SA"/>
              </w:rPr>
              <w:t>Код и наименование ПМ, ПК и тем учебной практики</w:t>
            </w:r>
          </w:p>
        </w:tc>
        <w:tc>
          <w:tcPr>
            <w:tcW w:w="7208" w:type="dxa"/>
            <w:tcBorders>
              <w:top w:val="single" w:sz="4" w:space="0" w:color="000000"/>
              <w:left w:val="single" w:sz="4" w:space="0" w:color="000000"/>
              <w:bottom w:val="single" w:sz="4" w:space="0" w:color="000000"/>
            </w:tcBorders>
          </w:tcPr>
          <w:p w:rsidR="00245D1F" w:rsidRPr="004452D7" w:rsidRDefault="00245D1F" w:rsidP="00B75D2E">
            <w:pPr>
              <w:suppressAutoHyphens/>
              <w:snapToGrid w:val="0"/>
              <w:spacing w:after="0" w:line="240" w:lineRule="auto"/>
              <w:jc w:val="center"/>
              <w:rPr>
                <w:bCs/>
                <w:sz w:val="24"/>
                <w:szCs w:val="24"/>
                <w:lang w:eastAsia="ar-SA"/>
              </w:rPr>
            </w:pPr>
            <w:r w:rsidRPr="004452D7">
              <w:rPr>
                <w:bCs/>
                <w:sz w:val="24"/>
                <w:szCs w:val="24"/>
                <w:lang w:eastAsia="ar-SA"/>
              </w:rPr>
              <w:t>Виды работ</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245D1F" w:rsidP="00E1074E">
            <w:pPr>
              <w:suppressAutoHyphens/>
              <w:snapToGrid w:val="0"/>
              <w:spacing w:after="0" w:line="240" w:lineRule="auto"/>
              <w:jc w:val="center"/>
              <w:rPr>
                <w:bCs/>
                <w:sz w:val="24"/>
                <w:szCs w:val="24"/>
                <w:lang w:eastAsia="ar-SA"/>
              </w:rPr>
            </w:pPr>
            <w:r w:rsidRPr="004452D7">
              <w:rPr>
                <w:bCs/>
                <w:sz w:val="24"/>
                <w:szCs w:val="24"/>
                <w:lang w:eastAsia="ar-SA"/>
              </w:rPr>
              <w:t>Объем часов</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EB2AB4" w:rsidP="00984E31">
            <w:pPr>
              <w:suppressAutoHyphens/>
              <w:snapToGrid w:val="0"/>
              <w:spacing w:after="0" w:line="240" w:lineRule="auto"/>
              <w:rPr>
                <w:b/>
                <w:bCs/>
                <w:sz w:val="24"/>
                <w:szCs w:val="24"/>
                <w:lang w:eastAsia="ar-SA"/>
              </w:rPr>
            </w:pPr>
            <w:r w:rsidRPr="004452D7">
              <w:rPr>
                <w:b/>
                <w:bCs/>
                <w:sz w:val="24"/>
                <w:szCs w:val="24"/>
                <w:lang w:eastAsia="ar-SA"/>
              </w:rPr>
              <w:t>ПМ</w:t>
            </w:r>
            <w:r w:rsidR="007B5B7F">
              <w:rPr>
                <w:b/>
                <w:bCs/>
                <w:sz w:val="24"/>
                <w:szCs w:val="24"/>
                <w:lang w:eastAsia="ar-SA"/>
              </w:rPr>
              <w:t>.</w:t>
            </w:r>
            <w:r w:rsidR="00245D1F" w:rsidRPr="004452D7">
              <w:rPr>
                <w:b/>
                <w:bCs/>
                <w:sz w:val="24"/>
                <w:szCs w:val="24"/>
                <w:lang w:eastAsia="ar-SA"/>
              </w:rPr>
              <w:t xml:space="preserve"> 01 </w:t>
            </w:r>
            <w:r w:rsidR="00245D1F" w:rsidRPr="004452D7">
              <w:rPr>
                <w:b/>
                <w:bCs/>
                <w:color w:val="000000"/>
                <w:spacing w:val="-1"/>
                <w:sz w:val="24"/>
                <w:szCs w:val="24"/>
              </w:rPr>
              <w:t>Участие в проектировании зданий и сооружений</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120519" w:rsidP="00E1074E">
            <w:pPr>
              <w:suppressAutoHyphens/>
              <w:snapToGrid w:val="0"/>
              <w:spacing w:after="0" w:line="240" w:lineRule="auto"/>
              <w:jc w:val="center"/>
              <w:rPr>
                <w:b/>
                <w:bCs/>
                <w:sz w:val="24"/>
                <w:szCs w:val="24"/>
                <w:lang w:eastAsia="ar-SA"/>
              </w:rPr>
            </w:pPr>
            <w:r>
              <w:rPr>
                <w:b/>
                <w:bCs/>
                <w:sz w:val="24"/>
                <w:szCs w:val="24"/>
                <w:lang w:eastAsia="ar-SA"/>
              </w:rPr>
              <w:t>72</w:t>
            </w:r>
          </w:p>
        </w:tc>
      </w:tr>
      <w:tr w:rsidR="00245D1F" w:rsidRPr="004452D7" w:rsidTr="00872552">
        <w:trPr>
          <w:trHeight w:val="279"/>
        </w:trPr>
        <w:tc>
          <w:tcPr>
            <w:tcW w:w="9396" w:type="dxa"/>
            <w:gridSpan w:val="2"/>
            <w:tcBorders>
              <w:top w:val="single" w:sz="4" w:space="0" w:color="000000"/>
              <w:left w:val="single" w:sz="4" w:space="0" w:color="000000"/>
              <w:bottom w:val="single" w:sz="4" w:space="0" w:color="000000"/>
            </w:tcBorders>
          </w:tcPr>
          <w:p w:rsidR="00245D1F" w:rsidRPr="004452D7" w:rsidRDefault="00245D1F" w:rsidP="006F02E2">
            <w:pPr>
              <w:snapToGrid w:val="0"/>
              <w:spacing w:after="0" w:line="240" w:lineRule="auto"/>
              <w:rPr>
                <w:sz w:val="24"/>
                <w:szCs w:val="24"/>
              </w:rPr>
            </w:pPr>
            <w:r w:rsidRPr="004452D7">
              <w:rPr>
                <w:color w:val="000000"/>
                <w:sz w:val="24"/>
                <w:szCs w:val="24"/>
              </w:rPr>
              <w:t xml:space="preserve">Тема </w:t>
            </w:r>
            <w:r w:rsidR="001D374F" w:rsidRPr="004452D7">
              <w:rPr>
                <w:color w:val="000000"/>
                <w:sz w:val="24"/>
                <w:szCs w:val="24"/>
              </w:rPr>
              <w:t>1.1</w:t>
            </w:r>
            <w:r w:rsidRPr="004452D7">
              <w:rPr>
                <w:color w:val="000000"/>
                <w:sz w:val="24"/>
                <w:szCs w:val="24"/>
              </w:rPr>
              <w:t xml:space="preserve"> Подбор строительных конструкций </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EF3689" w:rsidP="00E1074E">
            <w:pPr>
              <w:suppressAutoHyphens/>
              <w:snapToGrid w:val="0"/>
              <w:spacing w:after="0" w:line="240" w:lineRule="auto"/>
              <w:jc w:val="center"/>
              <w:rPr>
                <w:bCs/>
                <w:sz w:val="24"/>
                <w:szCs w:val="24"/>
                <w:lang w:eastAsia="ar-SA"/>
              </w:rPr>
            </w:pPr>
            <w:r>
              <w:rPr>
                <w:bCs/>
                <w:sz w:val="24"/>
                <w:szCs w:val="24"/>
                <w:lang w:eastAsia="ar-SA"/>
              </w:rPr>
              <w:t>12</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245D1F" w:rsidP="006F02E2">
            <w:pPr>
              <w:snapToGrid w:val="0"/>
              <w:spacing w:after="0" w:line="240" w:lineRule="auto"/>
              <w:rPr>
                <w:color w:val="000000"/>
                <w:sz w:val="24"/>
                <w:szCs w:val="24"/>
              </w:rPr>
            </w:pPr>
            <w:r w:rsidRPr="004452D7">
              <w:rPr>
                <w:color w:val="000000"/>
                <w:sz w:val="24"/>
                <w:szCs w:val="24"/>
              </w:rPr>
              <w:t xml:space="preserve">Тема </w:t>
            </w:r>
            <w:r w:rsidR="001D374F" w:rsidRPr="004452D7">
              <w:rPr>
                <w:color w:val="000000"/>
                <w:sz w:val="24"/>
                <w:szCs w:val="24"/>
              </w:rPr>
              <w:t>1.</w:t>
            </w:r>
            <w:r w:rsidRPr="004452D7">
              <w:rPr>
                <w:color w:val="000000"/>
                <w:sz w:val="24"/>
                <w:szCs w:val="24"/>
              </w:rPr>
              <w:t xml:space="preserve">2 </w:t>
            </w:r>
            <w:r w:rsidR="00EF3689" w:rsidRPr="00EF3689">
              <w:rPr>
                <w:color w:val="000000"/>
                <w:sz w:val="24"/>
                <w:szCs w:val="24"/>
              </w:rPr>
              <w:t>Разработка узлов и деталей конструктивных элементов зданий с использованием средств автоматизированного проектирования</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EF3689" w:rsidP="00E1074E">
            <w:pPr>
              <w:suppressAutoHyphens/>
              <w:snapToGrid w:val="0"/>
              <w:spacing w:after="0" w:line="240" w:lineRule="auto"/>
              <w:jc w:val="center"/>
              <w:rPr>
                <w:bCs/>
                <w:sz w:val="24"/>
                <w:szCs w:val="24"/>
                <w:lang w:eastAsia="ar-SA"/>
              </w:rPr>
            </w:pPr>
            <w:r>
              <w:rPr>
                <w:bCs/>
                <w:sz w:val="24"/>
                <w:szCs w:val="24"/>
                <w:lang w:eastAsia="ar-SA"/>
              </w:rPr>
              <w:t>18</w:t>
            </w:r>
          </w:p>
        </w:tc>
      </w:tr>
      <w:tr w:rsidR="006F02E2"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6F02E2" w:rsidRPr="004452D7" w:rsidRDefault="006F02E2" w:rsidP="006F02E2">
            <w:pPr>
              <w:snapToGrid w:val="0"/>
              <w:spacing w:after="0" w:line="240" w:lineRule="auto"/>
              <w:rPr>
                <w:color w:val="000000"/>
                <w:sz w:val="24"/>
                <w:szCs w:val="24"/>
              </w:rPr>
            </w:pPr>
            <w:r w:rsidRPr="004452D7">
              <w:rPr>
                <w:color w:val="000000"/>
                <w:sz w:val="24"/>
                <w:szCs w:val="24"/>
              </w:rPr>
              <w:t>Тема 1.</w:t>
            </w:r>
            <w:r>
              <w:rPr>
                <w:color w:val="000000"/>
                <w:sz w:val="24"/>
                <w:szCs w:val="24"/>
              </w:rPr>
              <w:t xml:space="preserve">3 </w:t>
            </w:r>
            <w:r w:rsidR="00EF3689" w:rsidRPr="00EF3689">
              <w:rPr>
                <w:sz w:val="24"/>
                <w:szCs w:val="24"/>
                <w:lang w:eastAsia="ar-SA"/>
              </w:rPr>
              <w:t>Разработка архитектурно-строительных чертежей с использованием средств автоматизированного проектирования</w:t>
            </w:r>
          </w:p>
        </w:tc>
        <w:tc>
          <w:tcPr>
            <w:tcW w:w="992" w:type="dxa"/>
            <w:tcBorders>
              <w:top w:val="single" w:sz="4" w:space="0" w:color="000000"/>
              <w:left w:val="single" w:sz="4" w:space="0" w:color="000000"/>
              <w:bottom w:val="single" w:sz="4" w:space="0" w:color="000000"/>
              <w:right w:val="single" w:sz="4" w:space="0" w:color="000000"/>
            </w:tcBorders>
          </w:tcPr>
          <w:p w:rsidR="006F02E2" w:rsidRPr="004452D7" w:rsidRDefault="00EF3689" w:rsidP="00E1074E">
            <w:pPr>
              <w:suppressAutoHyphens/>
              <w:snapToGrid w:val="0"/>
              <w:spacing w:after="0" w:line="240" w:lineRule="auto"/>
              <w:jc w:val="center"/>
              <w:rPr>
                <w:bCs/>
                <w:sz w:val="24"/>
                <w:szCs w:val="24"/>
                <w:lang w:eastAsia="ar-SA"/>
              </w:rPr>
            </w:pPr>
            <w:r>
              <w:rPr>
                <w:bCs/>
                <w:sz w:val="24"/>
                <w:szCs w:val="24"/>
                <w:lang w:eastAsia="ar-SA"/>
              </w:rPr>
              <w:t>18</w:t>
            </w:r>
          </w:p>
        </w:tc>
      </w:tr>
      <w:tr w:rsidR="006F02E2"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6F02E2" w:rsidRPr="006F02E2" w:rsidRDefault="006F02E2" w:rsidP="006F02E2">
            <w:pPr>
              <w:snapToGrid w:val="0"/>
              <w:spacing w:after="0" w:line="240" w:lineRule="auto"/>
              <w:rPr>
                <w:sz w:val="24"/>
                <w:szCs w:val="24"/>
                <w:lang w:eastAsia="ar-SA"/>
              </w:rPr>
            </w:pPr>
            <w:r w:rsidRPr="004452D7">
              <w:rPr>
                <w:color w:val="000000"/>
                <w:sz w:val="24"/>
                <w:szCs w:val="24"/>
              </w:rPr>
              <w:t>Тема 1.</w:t>
            </w:r>
            <w:r>
              <w:rPr>
                <w:color w:val="000000"/>
                <w:sz w:val="24"/>
                <w:szCs w:val="24"/>
              </w:rPr>
              <w:t xml:space="preserve">4 </w:t>
            </w:r>
            <w:r w:rsidR="00EF3689" w:rsidRPr="00EF3689">
              <w:rPr>
                <w:sz w:val="24"/>
                <w:szCs w:val="24"/>
                <w:lang w:eastAsia="ar-SA"/>
              </w:rPr>
              <w:t>Выполнение расчетов по проектированию строительных конструкций, оснований с использованием информационных профессиональных программ</w:t>
            </w:r>
          </w:p>
        </w:tc>
        <w:tc>
          <w:tcPr>
            <w:tcW w:w="992" w:type="dxa"/>
            <w:tcBorders>
              <w:top w:val="single" w:sz="4" w:space="0" w:color="000000"/>
              <w:left w:val="single" w:sz="4" w:space="0" w:color="000000"/>
              <w:bottom w:val="single" w:sz="4" w:space="0" w:color="000000"/>
              <w:right w:val="single" w:sz="4" w:space="0" w:color="000000"/>
            </w:tcBorders>
          </w:tcPr>
          <w:p w:rsidR="006F02E2" w:rsidRPr="004452D7" w:rsidRDefault="00EF3689" w:rsidP="00E1074E">
            <w:pPr>
              <w:suppressAutoHyphens/>
              <w:snapToGrid w:val="0"/>
              <w:spacing w:after="0" w:line="240" w:lineRule="auto"/>
              <w:jc w:val="center"/>
              <w:rPr>
                <w:bCs/>
                <w:sz w:val="24"/>
                <w:szCs w:val="24"/>
                <w:lang w:eastAsia="ar-SA"/>
              </w:rPr>
            </w:pPr>
            <w:r>
              <w:rPr>
                <w:bCs/>
                <w:sz w:val="24"/>
                <w:szCs w:val="24"/>
                <w:lang w:eastAsia="ar-SA"/>
              </w:rPr>
              <w:t>12</w:t>
            </w:r>
          </w:p>
        </w:tc>
      </w:tr>
      <w:tr w:rsidR="006F02E2"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6F02E2" w:rsidRPr="006F02E2" w:rsidRDefault="006F02E2" w:rsidP="006F02E2">
            <w:pPr>
              <w:snapToGrid w:val="0"/>
              <w:spacing w:after="0" w:line="240" w:lineRule="auto"/>
              <w:rPr>
                <w:sz w:val="24"/>
                <w:szCs w:val="24"/>
                <w:lang w:eastAsia="ar-SA"/>
              </w:rPr>
            </w:pPr>
            <w:r w:rsidRPr="004452D7">
              <w:rPr>
                <w:color w:val="000000"/>
                <w:sz w:val="24"/>
                <w:szCs w:val="24"/>
              </w:rPr>
              <w:t>Тема 1.</w:t>
            </w:r>
            <w:r>
              <w:rPr>
                <w:color w:val="000000"/>
                <w:sz w:val="24"/>
                <w:szCs w:val="24"/>
              </w:rPr>
              <w:t xml:space="preserve">5 </w:t>
            </w:r>
            <w:r w:rsidR="00EF3689" w:rsidRPr="00EF3689">
              <w:rPr>
                <w:spacing w:val="-1"/>
                <w:sz w:val="24"/>
                <w:szCs w:val="24"/>
                <w:lang w:eastAsia="ru-RU"/>
              </w:rPr>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tc>
        <w:tc>
          <w:tcPr>
            <w:tcW w:w="992" w:type="dxa"/>
            <w:tcBorders>
              <w:top w:val="single" w:sz="4" w:space="0" w:color="000000"/>
              <w:left w:val="single" w:sz="4" w:space="0" w:color="000000"/>
              <w:bottom w:val="single" w:sz="4" w:space="0" w:color="000000"/>
              <w:right w:val="single" w:sz="4" w:space="0" w:color="000000"/>
            </w:tcBorders>
          </w:tcPr>
          <w:p w:rsidR="006F02E2" w:rsidRPr="004452D7" w:rsidRDefault="00EF3689" w:rsidP="00E1074E">
            <w:pPr>
              <w:suppressAutoHyphens/>
              <w:snapToGrid w:val="0"/>
              <w:spacing w:after="0" w:line="240" w:lineRule="auto"/>
              <w:jc w:val="center"/>
              <w:rPr>
                <w:bCs/>
                <w:sz w:val="24"/>
                <w:szCs w:val="24"/>
                <w:lang w:eastAsia="ar-SA"/>
              </w:rPr>
            </w:pPr>
            <w:r>
              <w:rPr>
                <w:bCs/>
                <w:sz w:val="24"/>
                <w:szCs w:val="24"/>
                <w:lang w:eastAsia="ar-SA"/>
              </w:rPr>
              <w:t>6</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245D1F" w:rsidP="00B75D2E">
            <w:pPr>
              <w:snapToGrid w:val="0"/>
              <w:spacing w:after="100" w:afterAutospacing="1" w:line="240" w:lineRule="auto"/>
              <w:rPr>
                <w:i/>
                <w:color w:val="000000"/>
                <w:sz w:val="24"/>
                <w:szCs w:val="24"/>
              </w:rPr>
            </w:pPr>
            <w:r w:rsidRPr="004452D7">
              <w:rPr>
                <w:i/>
                <w:color w:val="000000"/>
                <w:sz w:val="24"/>
                <w:szCs w:val="24"/>
              </w:rPr>
              <w:t>Промежуточная аттестация в форме дифференцированного зачета</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EF3689" w:rsidP="00E1074E">
            <w:pPr>
              <w:suppressAutoHyphens/>
              <w:snapToGrid w:val="0"/>
              <w:spacing w:after="0" w:line="240" w:lineRule="auto"/>
              <w:jc w:val="center"/>
              <w:rPr>
                <w:bCs/>
                <w:i/>
                <w:sz w:val="24"/>
                <w:szCs w:val="24"/>
                <w:lang w:eastAsia="ar-SA"/>
              </w:rPr>
            </w:pPr>
            <w:r>
              <w:rPr>
                <w:bCs/>
                <w:i/>
                <w:sz w:val="24"/>
                <w:szCs w:val="24"/>
                <w:lang w:eastAsia="ar-SA"/>
              </w:rPr>
              <w:t>6</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245D1F" w:rsidP="007B5B7F">
            <w:pPr>
              <w:suppressAutoHyphens/>
              <w:snapToGrid w:val="0"/>
              <w:spacing w:after="0" w:line="240" w:lineRule="auto"/>
              <w:rPr>
                <w:b/>
                <w:sz w:val="24"/>
                <w:szCs w:val="24"/>
                <w:lang w:eastAsia="ar-SA"/>
              </w:rPr>
            </w:pPr>
            <w:r w:rsidRPr="004452D7">
              <w:rPr>
                <w:b/>
                <w:sz w:val="24"/>
                <w:szCs w:val="24"/>
              </w:rPr>
              <w:t>ПМ</w:t>
            </w:r>
            <w:r w:rsidR="007B5B7F">
              <w:rPr>
                <w:b/>
                <w:sz w:val="24"/>
                <w:szCs w:val="24"/>
              </w:rPr>
              <w:t>.</w:t>
            </w:r>
            <w:r w:rsidRPr="004452D7">
              <w:rPr>
                <w:b/>
                <w:sz w:val="24"/>
                <w:szCs w:val="24"/>
              </w:rPr>
              <w:t xml:space="preserve"> 02 Выполнение технологических процессов при строительстве, эксплуатации и реконструкции строительных объектов  </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6F02E2" w:rsidP="00E1074E">
            <w:pPr>
              <w:suppressAutoHyphens/>
              <w:snapToGrid w:val="0"/>
              <w:spacing w:after="0" w:line="240" w:lineRule="auto"/>
              <w:jc w:val="center"/>
              <w:rPr>
                <w:b/>
                <w:bCs/>
                <w:sz w:val="24"/>
                <w:szCs w:val="24"/>
                <w:lang w:eastAsia="ar-SA"/>
              </w:rPr>
            </w:pPr>
            <w:r>
              <w:rPr>
                <w:b/>
                <w:bCs/>
                <w:sz w:val="24"/>
                <w:szCs w:val="24"/>
                <w:lang w:eastAsia="ar-SA"/>
              </w:rPr>
              <w:t>144</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1453CB">
            <w:pPr>
              <w:tabs>
                <w:tab w:val="left" w:pos="921"/>
              </w:tabs>
              <w:spacing w:after="0" w:line="240" w:lineRule="auto"/>
              <w:rPr>
                <w:caps/>
                <w:sz w:val="24"/>
                <w:szCs w:val="24"/>
              </w:rPr>
            </w:pPr>
            <w:r w:rsidRPr="004452D7">
              <w:rPr>
                <w:sz w:val="24"/>
                <w:szCs w:val="24"/>
              </w:rPr>
              <w:t>Тема</w:t>
            </w:r>
            <w:r w:rsidR="001453CB" w:rsidRPr="004452D7">
              <w:rPr>
                <w:sz w:val="24"/>
                <w:szCs w:val="24"/>
              </w:rPr>
              <w:t xml:space="preserve"> 2.</w:t>
            </w:r>
            <w:r w:rsidRPr="004452D7">
              <w:rPr>
                <w:sz w:val="24"/>
                <w:szCs w:val="24"/>
              </w:rPr>
              <w:t>1</w:t>
            </w:r>
            <w:r w:rsidRPr="004452D7">
              <w:rPr>
                <w:bCs/>
                <w:sz w:val="24"/>
                <w:szCs w:val="24"/>
              </w:rPr>
              <w:t xml:space="preserve"> </w:t>
            </w:r>
            <w:r w:rsidRPr="004452D7">
              <w:rPr>
                <w:sz w:val="24"/>
                <w:szCs w:val="24"/>
              </w:rPr>
              <w:t>Геодезические работы</w:t>
            </w:r>
            <w:r w:rsidRPr="004452D7">
              <w:rPr>
                <w:caps/>
                <w:sz w:val="24"/>
                <w:szCs w:val="24"/>
              </w:rPr>
              <w:t xml:space="preserve"> </w:t>
            </w:r>
            <w:r w:rsidRPr="004452D7">
              <w:rPr>
                <w:sz w:val="24"/>
                <w:szCs w:val="24"/>
              </w:rPr>
              <w:t>по созданию плановой разбивочной сети</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245D1F" w:rsidP="00333781">
            <w:pPr>
              <w:suppressAutoHyphens/>
              <w:snapToGrid w:val="0"/>
              <w:spacing w:after="0" w:line="240" w:lineRule="auto"/>
              <w:jc w:val="center"/>
              <w:rPr>
                <w:sz w:val="24"/>
                <w:szCs w:val="24"/>
                <w:lang w:eastAsia="ar-SA"/>
              </w:rPr>
            </w:pPr>
            <w:r w:rsidRPr="004452D7">
              <w:rPr>
                <w:sz w:val="24"/>
                <w:szCs w:val="24"/>
                <w:lang w:eastAsia="ar-SA"/>
              </w:rPr>
              <w:t>24</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BE088D">
            <w:pPr>
              <w:tabs>
                <w:tab w:val="left" w:pos="921"/>
              </w:tabs>
              <w:spacing w:after="0" w:line="240" w:lineRule="auto"/>
              <w:rPr>
                <w:sz w:val="24"/>
                <w:szCs w:val="24"/>
              </w:rPr>
            </w:pPr>
            <w:r w:rsidRPr="004452D7">
              <w:rPr>
                <w:sz w:val="24"/>
                <w:szCs w:val="24"/>
                <w:lang w:eastAsia="ru-RU"/>
              </w:rPr>
              <w:t xml:space="preserve">Тема </w:t>
            </w:r>
            <w:r w:rsidR="001453CB" w:rsidRPr="004452D7">
              <w:rPr>
                <w:sz w:val="24"/>
                <w:szCs w:val="24"/>
                <w:lang w:eastAsia="ru-RU"/>
              </w:rPr>
              <w:t>2.</w:t>
            </w:r>
            <w:r w:rsidRPr="004452D7">
              <w:rPr>
                <w:sz w:val="24"/>
                <w:szCs w:val="24"/>
                <w:lang w:eastAsia="ru-RU"/>
              </w:rPr>
              <w:t xml:space="preserve">2 </w:t>
            </w:r>
            <w:r w:rsidRPr="004452D7">
              <w:rPr>
                <w:color w:val="000000"/>
                <w:sz w:val="24"/>
                <w:szCs w:val="24"/>
              </w:rPr>
              <w:t>Инженерные сети и коммуникации на строительной площадке</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245D1F" w:rsidP="00333781">
            <w:pPr>
              <w:suppressAutoHyphens/>
              <w:snapToGrid w:val="0"/>
              <w:spacing w:after="0" w:line="240" w:lineRule="auto"/>
              <w:jc w:val="center"/>
              <w:rPr>
                <w:sz w:val="24"/>
                <w:szCs w:val="24"/>
                <w:lang w:eastAsia="ar-SA"/>
              </w:rPr>
            </w:pPr>
            <w:r w:rsidRPr="004452D7">
              <w:rPr>
                <w:bCs/>
                <w:sz w:val="24"/>
                <w:szCs w:val="24"/>
              </w:rPr>
              <w:t>12</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BE088D">
            <w:pPr>
              <w:tabs>
                <w:tab w:val="left" w:pos="921"/>
              </w:tabs>
              <w:spacing w:after="0" w:line="240" w:lineRule="auto"/>
              <w:rPr>
                <w:sz w:val="24"/>
                <w:szCs w:val="24"/>
              </w:rPr>
            </w:pPr>
            <w:r w:rsidRPr="004452D7">
              <w:rPr>
                <w:color w:val="000000"/>
                <w:spacing w:val="-2"/>
                <w:sz w:val="24"/>
                <w:szCs w:val="24"/>
              </w:rPr>
              <w:t xml:space="preserve">Тема </w:t>
            </w:r>
            <w:r w:rsidR="001453CB" w:rsidRPr="004452D7">
              <w:rPr>
                <w:color w:val="000000"/>
                <w:spacing w:val="-2"/>
                <w:sz w:val="24"/>
                <w:szCs w:val="24"/>
              </w:rPr>
              <w:t>2.</w:t>
            </w:r>
            <w:r w:rsidRPr="004452D7">
              <w:rPr>
                <w:color w:val="000000"/>
                <w:spacing w:val="-2"/>
                <w:sz w:val="24"/>
                <w:szCs w:val="24"/>
              </w:rPr>
              <w:t xml:space="preserve">3 </w:t>
            </w:r>
            <w:r w:rsidRPr="004452D7">
              <w:rPr>
                <w:sz w:val="24"/>
                <w:szCs w:val="24"/>
              </w:rPr>
              <w:t>Геодезическое сопровождение при выполнении работ подготовительного периода</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245D1F" w:rsidP="00333781">
            <w:pPr>
              <w:suppressAutoHyphens/>
              <w:snapToGrid w:val="0"/>
              <w:spacing w:after="0" w:line="240" w:lineRule="auto"/>
              <w:jc w:val="center"/>
              <w:rPr>
                <w:sz w:val="24"/>
                <w:szCs w:val="24"/>
                <w:lang w:eastAsia="ar-SA"/>
              </w:rPr>
            </w:pPr>
            <w:r w:rsidRPr="004452D7">
              <w:rPr>
                <w:sz w:val="24"/>
                <w:szCs w:val="24"/>
              </w:rPr>
              <w:t>18</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EF3689">
            <w:pPr>
              <w:autoSpaceDE w:val="0"/>
              <w:autoSpaceDN w:val="0"/>
              <w:adjustRightInd w:val="0"/>
              <w:spacing w:after="0" w:line="240" w:lineRule="auto"/>
              <w:rPr>
                <w:sz w:val="24"/>
                <w:szCs w:val="24"/>
                <w:lang w:eastAsia="ru-RU"/>
              </w:rPr>
            </w:pPr>
            <w:r w:rsidRPr="004452D7">
              <w:rPr>
                <w:sz w:val="24"/>
                <w:szCs w:val="24"/>
                <w:lang w:eastAsia="ru-RU"/>
              </w:rPr>
              <w:t xml:space="preserve">Тема </w:t>
            </w:r>
            <w:r w:rsidR="001453CB" w:rsidRPr="004452D7">
              <w:rPr>
                <w:sz w:val="24"/>
                <w:szCs w:val="24"/>
                <w:lang w:eastAsia="ru-RU"/>
              </w:rPr>
              <w:t>2.</w:t>
            </w:r>
            <w:r w:rsidR="00EF3689">
              <w:rPr>
                <w:sz w:val="24"/>
                <w:szCs w:val="24"/>
                <w:lang w:eastAsia="ru-RU"/>
              </w:rPr>
              <w:t>4</w:t>
            </w:r>
            <w:r w:rsidRPr="004452D7">
              <w:rPr>
                <w:sz w:val="24"/>
                <w:szCs w:val="24"/>
                <w:lang w:eastAsia="ru-RU"/>
              </w:rPr>
              <w:t xml:space="preserve"> Инструментальный контроль и приемка работ, защита отчета</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245D1F" w:rsidP="00BE088D">
            <w:pPr>
              <w:spacing w:after="0" w:line="240" w:lineRule="auto"/>
              <w:jc w:val="center"/>
              <w:rPr>
                <w:sz w:val="24"/>
                <w:szCs w:val="24"/>
              </w:rPr>
            </w:pPr>
            <w:r w:rsidRPr="004452D7">
              <w:rPr>
                <w:sz w:val="24"/>
                <w:szCs w:val="24"/>
              </w:rPr>
              <w:t>6</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EF3689">
            <w:pPr>
              <w:tabs>
                <w:tab w:val="left" w:pos="921"/>
              </w:tabs>
              <w:spacing w:after="0" w:line="240" w:lineRule="auto"/>
              <w:rPr>
                <w:sz w:val="24"/>
                <w:szCs w:val="24"/>
              </w:rPr>
            </w:pPr>
            <w:r w:rsidRPr="004452D7">
              <w:rPr>
                <w:color w:val="000000"/>
                <w:sz w:val="24"/>
                <w:szCs w:val="24"/>
              </w:rPr>
              <w:t xml:space="preserve">Тема </w:t>
            </w:r>
            <w:r w:rsidR="001453CB" w:rsidRPr="004452D7">
              <w:rPr>
                <w:color w:val="000000"/>
                <w:sz w:val="24"/>
                <w:szCs w:val="24"/>
              </w:rPr>
              <w:t>2.</w:t>
            </w:r>
            <w:r w:rsidR="00EF3689">
              <w:rPr>
                <w:color w:val="000000"/>
                <w:sz w:val="24"/>
                <w:szCs w:val="24"/>
              </w:rPr>
              <w:t xml:space="preserve">5 </w:t>
            </w:r>
            <w:r w:rsidR="00EF3689" w:rsidRPr="00EF3689">
              <w:rPr>
                <w:color w:val="000000"/>
                <w:sz w:val="24"/>
                <w:szCs w:val="24"/>
              </w:rPr>
              <w:t xml:space="preserve">Организация и выполнение </w:t>
            </w:r>
            <w:proofErr w:type="gramStart"/>
            <w:r w:rsidR="00EF3689" w:rsidRPr="00EF3689">
              <w:rPr>
                <w:color w:val="000000"/>
                <w:sz w:val="24"/>
                <w:szCs w:val="24"/>
              </w:rPr>
              <w:t>строительно- монтажных</w:t>
            </w:r>
            <w:proofErr w:type="gramEnd"/>
            <w:r w:rsidR="00EF3689" w:rsidRPr="00EF3689">
              <w:rPr>
                <w:color w:val="000000"/>
                <w:sz w:val="24"/>
                <w:szCs w:val="24"/>
              </w:rPr>
              <w:t>, ремонтных и работ по реконструкции строительных объектов</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EF3689" w:rsidP="00BE088D">
            <w:pPr>
              <w:suppressAutoHyphens/>
              <w:snapToGrid w:val="0"/>
              <w:spacing w:after="0" w:line="240" w:lineRule="auto"/>
              <w:jc w:val="center"/>
              <w:rPr>
                <w:sz w:val="24"/>
                <w:szCs w:val="24"/>
                <w:lang w:eastAsia="ar-SA"/>
              </w:rPr>
            </w:pPr>
            <w:r>
              <w:rPr>
                <w:iCs/>
                <w:sz w:val="24"/>
                <w:szCs w:val="24"/>
              </w:rPr>
              <w:t>12</w:t>
            </w:r>
          </w:p>
        </w:tc>
      </w:tr>
      <w:tr w:rsidR="00245D1F" w:rsidRPr="004452D7" w:rsidTr="00872552">
        <w:trPr>
          <w:trHeight w:val="277"/>
        </w:trPr>
        <w:tc>
          <w:tcPr>
            <w:tcW w:w="9396" w:type="dxa"/>
            <w:gridSpan w:val="2"/>
            <w:tcBorders>
              <w:top w:val="single" w:sz="4" w:space="0" w:color="000000"/>
              <w:left w:val="single" w:sz="4" w:space="0" w:color="000000"/>
              <w:bottom w:val="single" w:sz="4" w:space="0" w:color="000000"/>
            </w:tcBorders>
          </w:tcPr>
          <w:p w:rsidR="00245D1F" w:rsidRPr="004452D7" w:rsidRDefault="00245D1F" w:rsidP="00EF3689">
            <w:pPr>
              <w:tabs>
                <w:tab w:val="left" w:pos="921"/>
              </w:tabs>
              <w:spacing w:after="0" w:line="240" w:lineRule="auto"/>
              <w:rPr>
                <w:sz w:val="24"/>
                <w:szCs w:val="24"/>
              </w:rPr>
            </w:pPr>
            <w:r w:rsidRPr="004452D7">
              <w:rPr>
                <w:kern w:val="3"/>
                <w:sz w:val="24"/>
                <w:szCs w:val="24"/>
                <w:lang w:eastAsia="zh-CN" w:bidi="hi-IN"/>
              </w:rPr>
              <w:t>Тема 2</w:t>
            </w:r>
            <w:r w:rsidR="001453CB" w:rsidRPr="004452D7">
              <w:rPr>
                <w:kern w:val="3"/>
                <w:sz w:val="24"/>
                <w:szCs w:val="24"/>
                <w:lang w:eastAsia="zh-CN" w:bidi="hi-IN"/>
              </w:rPr>
              <w:t>.</w:t>
            </w:r>
            <w:r w:rsidR="00EF3689">
              <w:rPr>
                <w:kern w:val="3"/>
                <w:sz w:val="24"/>
                <w:szCs w:val="24"/>
                <w:lang w:eastAsia="zh-CN" w:bidi="hi-IN"/>
              </w:rPr>
              <w:t>6</w:t>
            </w:r>
            <w:r w:rsidRPr="004452D7">
              <w:rPr>
                <w:kern w:val="3"/>
                <w:sz w:val="24"/>
                <w:szCs w:val="24"/>
                <w:lang w:eastAsia="zh-CN" w:bidi="hi-IN"/>
              </w:rPr>
              <w:t xml:space="preserve"> </w:t>
            </w:r>
            <w:r w:rsidR="00EF3689">
              <w:rPr>
                <w:sz w:val="24"/>
                <w:szCs w:val="24"/>
                <w:lang w:eastAsia="ru-RU"/>
              </w:rPr>
              <w:t>Проведение оперативного учёта объёмов выполняемых работ и расхода материальных ресурсов и мероприятия по контролю качества выполняемых работ</w:t>
            </w:r>
          </w:p>
        </w:tc>
        <w:tc>
          <w:tcPr>
            <w:tcW w:w="992" w:type="dxa"/>
            <w:tcBorders>
              <w:top w:val="single" w:sz="4" w:space="0" w:color="000000"/>
              <w:left w:val="single" w:sz="4" w:space="0" w:color="000000"/>
              <w:bottom w:val="single" w:sz="4" w:space="0" w:color="000000"/>
              <w:right w:val="single" w:sz="4" w:space="0" w:color="000000"/>
            </w:tcBorders>
          </w:tcPr>
          <w:p w:rsidR="00245D1F" w:rsidRPr="004452D7" w:rsidRDefault="00EF3689" w:rsidP="00BE088D">
            <w:pPr>
              <w:suppressAutoHyphens/>
              <w:snapToGrid w:val="0"/>
              <w:spacing w:after="0" w:line="240" w:lineRule="auto"/>
              <w:jc w:val="center"/>
              <w:rPr>
                <w:sz w:val="24"/>
                <w:szCs w:val="24"/>
                <w:lang w:eastAsia="ar-SA"/>
              </w:rPr>
            </w:pPr>
            <w:r>
              <w:rPr>
                <w:color w:val="000000"/>
                <w:sz w:val="24"/>
                <w:szCs w:val="24"/>
              </w:rPr>
              <w:t>24</w:t>
            </w:r>
          </w:p>
        </w:tc>
      </w:tr>
      <w:tr w:rsidR="00EF3689" w:rsidRPr="004452D7" w:rsidTr="00EF3689">
        <w:trPr>
          <w:trHeight w:val="277"/>
        </w:trPr>
        <w:tc>
          <w:tcPr>
            <w:tcW w:w="9396" w:type="dxa"/>
            <w:gridSpan w:val="2"/>
            <w:tcBorders>
              <w:top w:val="single" w:sz="4" w:space="0" w:color="000000"/>
              <w:left w:val="single" w:sz="4" w:space="0" w:color="000000"/>
              <w:bottom w:val="single" w:sz="4" w:space="0" w:color="000000"/>
            </w:tcBorders>
          </w:tcPr>
          <w:p w:rsidR="00EF3689" w:rsidRPr="004452D7" w:rsidRDefault="00EF3689" w:rsidP="00EF3689">
            <w:pPr>
              <w:tabs>
                <w:tab w:val="left" w:pos="921"/>
              </w:tabs>
              <w:spacing w:after="0" w:line="240" w:lineRule="auto"/>
              <w:rPr>
                <w:sz w:val="24"/>
                <w:szCs w:val="24"/>
              </w:rPr>
            </w:pPr>
            <w:r w:rsidRPr="004452D7">
              <w:rPr>
                <w:kern w:val="3"/>
                <w:sz w:val="24"/>
                <w:szCs w:val="24"/>
                <w:lang w:eastAsia="zh-CN" w:bidi="hi-IN"/>
              </w:rPr>
              <w:t>Тема 2.</w:t>
            </w:r>
            <w:r>
              <w:rPr>
                <w:kern w:val="3"/>
                <w:sz w:val="24"/>
                <w:szCs w:val="24"/>
                <w:lang w:eastAsia="zh-CN" w:bidi="hi-IN"/>
              </w:rPr>
              <w:t>7</w:t>
            </w:r>
            <w:r w:rsidRPr="004452D7">
              <w:rPr>
                <w:kern w:val="3"/>
                <w:sz w:val="24"/>
                <w:szCs w:val="24"/>
                <w:lang w:eastAsia="zh-CN" w:bidi="hi-IN"/>
              </w:rPr>
              <w:t xml:space="preserve"> </w:t>
            </w:r>
            <w:r w:rsidRPr="0064281D">
              <w:rPr>
                <w:bCs/>
                <w:sz w:val="24"/>
                <w:szCs w:val="24"/>
                <w:lang w:eastAsia="ru-RU"/>
              </w:rPr>
              <w:t>Составление калькуляций сметных затрат на используемые материально-технические ресурсы</w:t>
            </w:r>
          </w:p>
        </w:tc>
        <w:tc>
          <w:tcPr>
            <w:tcW w:w="992" w:type="dxa"/>
            <w:tcBorders>
              <w:top w:val="single" w:sz="4" w:space="0" w:color="000000"/>
              <w:left w:val="single" w:sz="4" w:space="0" w:color="000000"/>
              <w:bottom w:val="single" w:sz="4" w:space="0" w:color="000000"/>
              <w:right w:val="single" w:sz="4" w:space="0" w:color="000000"/>
            </w:tcBorders>
          </w:tcPr>
          <w:p w:rsidR="00EF3689" w:rsidRPr="004452D7" w:rsidRDefault="00EF3689" w:rsidP="00EF3689">
            <w:pPr>
              <w:suppressAutoHyphens/>
              <w:snapToGrid w:val="0"/>
              <w:spacing w:after="0" w:line="240" w:lineRule="auto"/>
              <w:jc w:val="center"/>
              <w:rPr>
                <w:sz w:val="24"/>
                <w:szCs w:val="24"/>
                <w:lang w:eastAsia="ar-SA"/>
              </w:rPr>
            </w:pPr>
            <w:r>
              <w:rPr>
                <w:color w:val="000000"/>
                <w:sz w:val="24"/>
                <w:szCs w:val="24"/>
              </w:rPr>
              <w:t>36</w:t>
            </w:r>
          </w:p>
        </w:tc>
      </w:tr>
      <w:tr w:rsidR="00EF3689" w:rsidRPr="004452D7" w:rsidTr="00EF3689">
        <w:trPr>
          <w:trHeight w:val="277"/>
        </w:trPr>
        <w:tc>
          <w:tcPr>
            <w:tcW w:w="9396" w:type="dxa"/>
            <w:gridSpan w:val="2"/>
            <w:tcBorders>
              <w:top w:val="single" w:sz="4" w:space="0" w:color="000000"/>
              <w:left w:val="single" w:sz="4" w:space="0" w:color="000000"/>
              <w:bottom w:val="single" w:sz="4" w:space="0" w:color="000000"/>
            </w:tcBorders>
          </w:tcPr>
          <w:p w:rsidR="00EF3689" w:rsidRPr="004452D7" w:rsidRDefault="00EF3689" w:rsidP="00EF3689">
            <w:pPr>
              <w:tabs>
                <w:tab w:val="left" w:pos="921"/>
              </w:tabs>
              <w:spacing w:after="0" w:line="240" w:lineRule="auto"/>
              <w:rPr>
                <w:kern w:val="3"/>
                <w:sz w:val="24"/>
                <w:szCs w:val="24"/>
                <w:lang w:eastAsia="zh-CN" w:bidi="hi-IN"/>
              </w:rPr>
            </w:pPr>
            <w:r>
              <w:rPr>
                <w:sz w:val="24"/>
                <w:szCs w:val="24"/>
                <w:lang w:eastAsia="ar-SA"/>
              </w:rPr>
              <w:t xml:space="preserve">Тема </w:t>
            </w:r>
            <w:r w:rsidRPr="0064281D">
              <w:rPr>
                <w:sz w:val="24"/>
                <w:szCs w:val="24"/>
                <w:lang w:eastAsia="ar-SA"/>
              </w:rPr>
              <w:t>2.</w:t>
            </w:r>
            <w:r>
              <w:rPr>
                <w:sz w:val="24"/>
                <w:szCs w:val="24"/>
                <w:lang w:eastAsia="ar-SA"/>
              </w:rPr>
              <w:t>8</w:t>
            </w:r>
            <w:r w:rsidRPr="0064281D">
              <w:rPr>
                <w:sz w:val="24"/>
                <w:szCs w:val="24"/>
                <w:lang w:eastAsia="ar-SA"/>
              </w:rPr>
              <w:t>Проектирование генеральных планов участков, отводимых для строительных объектов</w:t>
            </w:r>
          </w:p>
        </w:tc>
        <w:tc>
          <w:tcPr>
            <w:tcW w:w="992" w:type="dxa"/>
            <w:tcBorders>
              <w:top w:val="single" w:sz="4" w:space="0" w:color="000000"/>
              <w:left w:val="single" w:sz="4" w:space="0" w:color="000000"/>
              <w:bottom w:val="single" w:sz="4" w:space="0" w:color="000000"/>
              <w:right w:val="single" w:sz="4" w:space="0" w:color="000000"/>
            </w:tcBorders>
          </w:tcPr>
          <w:p w:rsidR="00EF3689" w:rsidRDefault="00EF3689" w:rsidP="00EF3689">
            <w:pPr>
              <w:suppressAutoHyphens/>
              <w:snapToGrid w:val="0"/>
              <w:spacing w:after="0" w:line="240" w:lineRule="auto"/>
              <w:jc w:val="center"/>
              <w:rPr>
                <w:color w:val="000000"/>
                <w:sz w:val="24"/>
                <w:szCs w:val="24"/>
              </w:rPr>
            </w:pPr>
            <w:r>
              <w:rPr>
                <w:color w:val="000000"/>
                <w:sz w:val="24"/>
                <w:szCs w:val="24"/>
              </w:rPr>
              <w:t>6</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245D1F" w:rsidP="00944C61">
            <w:pPr>
              <w:pStyle w:val="Standard"/>
              <w:rPr>
                <w:i/>
              </w:rPr>
            </w:pPr>
            <w:r w:rsidRPr="004452D7">
              <w:rPr>
                <w:i/>
              </w:rPr>
              <w:t>Промежуточная аттестация в форме дифференцированного зачета</w:t>
            </w:r>
            <w:r w:rsidRPr="004452D7">
              <w:rPr>
                <w:i/>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245D1F" w:rsidRPr="004452D7" w:rsidRDefault="00245D1F" w:rsidP="00333781">
            <w:pPr>
              <w:pStyle w:val="Standard"/>
              <w:snapToGrid w:val="0"/>
              <w:spacing w:line="200" w:lineRule="exact"/>
              <w:ind w:left="-794" w:right="-1008"/>
              <w:jc w:val="center"/>
              <w:rPr>
                <w:rFonts w:ascii="Times New Roman" w:hAnsi="Times New Roman" w:cs="Times New Roman"/>
                <w:i/>
                <w:color w:val="000000"/>
              </w:rPr>
            </w:pPr>
            <w:r w:rsidRPr="004452D7">
              <w:rPr>
                <w:i/>
              </w:rPr>
              <w:t>6</w:t>
            </w:r>
          </w:p>
        </w:tc>
      </w:tr>
      <w:tr w:rsidR="00245D1F"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245D1F" w:rsidRPr="004452D7" w:rsidRDefault="00245D1F" w:rsidP="00944C61">
            <w:pPr>
              <w:snapToGrid w:val="0"/>
              <w:spacing w:after="0" w:line="240" w:lineRule="auto"/>
              <w:rPr>
                <w:b/>
                <w:sz w:val="24"/>
                <w:szCs w:val="24"/>
              </w:rPr>
            </w:pPr>
            <w:r w:rsidRPr="004452D7">
              <w:rPr>
                <w:b/>
                <w:sz w:val="24"/>
                <w:szCs w:val="24"/>
              </w:rPr>
              <w:t>ПМ</w:t>
            </w:r>
            <w:r w:rsidR="007B5B7F">
              <w:rPr>
                <w:b/>
                <w:sz w:val="24"/>
                <w:szCs w:val="24"/>
              </w:rPr>
              <w:t>.</w:t>
            </w:r>
            <w:r w:rsidR="00EB2AB4" w:rsidRPr="004452D7">
              <w:rPr>
                <w:b/>
                <w:sz w:val="24"/>
                <w:szCs w:val="24"/>
              </w:rPr>
              <w:t xml:space="preserve"> </w:t>
            </w:r>
            <w:r w:rsidRPr="004452D7">
              <w:rPr>
                <w:b/>
                <w:sz w:val="24"/>
                <w:szCs w:val="24"/>
              </w:rPr>
              <w:t>03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tc>
        <w:tc>
          <w:tcPr>
            <w:tcW w:w="992" w:type="dxa"/>
            <w:tcBorders>
              <w:top w:val="single" w:sz="4" w:space="0" w:color="000000"/>
              <w:left w:val="single" w:sz="4" w:space="0" w:color="000000"/>
              <w:bottom w:val="single" w:sz="4" w:space="0" w:color="000000"/>
              <w:right w:val="single" w:sz="4" w:space="0" w:color="000000"/>
            </w:tcBorders>
          </w:tcPr>
          <w:p w:rsidR="00245D1F" w:rsidRPr="0064640B" w:rsidRDefault="00245D1F" w:rsidP="00333781">
            <w:pPr>
              <w:snapToGrid w:val="0"/>
              <w:spacing w:after="0" w:line="240" w:lineRule="auto"/>
              <w:jc w:val="center"/>
              <w:rPr>
                <w:b/>
                <w:sz w:val="24"/>
                <w:szCs w:val="24"/>
              </w:rPr>
            </w:pPr>
            <w:r w:rsidRPr="0064640B">
              <w:rPr>
                <w:b/>
                <w:sz w:val="24"/>
                <w:szCs w:val="24"/>
              </w:rPr>
              <w:t>36</w:t>
            </w:r>
          </w:p>
        </w:tc>
      </w:tr>
      <w:tr w:rsidR="00B13D09" w:rsidRPr="004452D7" w:rsidTr="00EF3689">
        <w:trPr>
          <w:trHeight w:val="138"/>
        </w:trPr>
        <w:tc>
          <w:tcPr>
            <w:tcW w:w="9396" w:type="dxa"/>
            <w:gridSpan w:val="2"/>
            <w:tcBorders>
              <w:top w:val="single" w:sz="4" w:space="0" w:color="000000"/>
              <w:left w:val="single" w:sz="4" w:space="0" w:color="000000"/>
              <w:bottom w:val="single" w:sz="4" w:space="0" w:color="000000"/>
            </w:tcBorders>
          </w:tcPr>
          <w:p w:rsidR="00B13D09" w:rsidRPr="004452D7" w:rsidRDefault="00872552" w:rsidP="00EF3689">
            <w:pPr>
              <w:spacing w:after="0" w:line="240" w:lineRule="auto"/>
              <w:rPr>
                <w:sz w:val="24"/>
                <w:szCs w:val="24"/>
              </w:rPr>
            </w:pPr>
            <w:r w:rsidRPr="004452D7">
              <w:rPr>
                <w:sz w:val="24"/>
                <w:szCs w:val="24"/>
              </w:rPr>
              <w:t xml:space="preserve">Тема 3.1 </w:t>
            </w:r>
            <w:r w:rsidR="00EF3689" w:rsidRPr="00EF3689">
              <w:rPr>
                <w:rFonts w:eastAsia="Droid Sans Fallback"/>
                <w:kern w:val="3"/>
                <w:sz w:val="24"/>
                <w:szCs w:val="24"/>
                <w:lang w:eastAsia="zh-CN" w:bidi="hi-IN"/>
              </w:rPr>
              <w:t>Осуществление оперативного планирования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B13D09">
            <w:pPr>
              <w:jc w:val="center"/>
              <w:rPr>
                <w:sz w:val="24"/>
                <w:szCs w:val="24"/>
              </w:rPr>
            </w:pPr>
            <w:r w:rsidRPr="004452D7">
              <w:rPr>
                <w:sz w:val="24"/>
                <w:szCs w:val="24"/>
              </w:rPr>
              <w:t>6</w:t>
            </w:r>
          </w:p>
        </w:tc>
      </w:tr>
      <w:tr w:rsidR="00B13D09" w:rsidRPr="004452D7" w:rsidTr="00EF3689">
        <w:trPr>
          <w:trHeight w:val="329"/>
        </w:trPr>
        <w:tc>
          <w:tcPr>
            <w:tcW w:w="9396" w:type="dxa"/>
            <w:gridSpan w:val="2"/>
            <w:tcBorders>
              <w:top w:val="single" w:sz="4" w:space="0" w:color="000000"/>
              <w:left w:val="single" w:sz="4" w:space="0" w:color="000000"/>
              <w:bottom w:val="single" w:sz="4" w:space="0" w:color="000000"/>
            </w:tcBorders>
          </w:tcPr>
          <w:p w:rsidR="00B13D09" w:rsidRPr="004452D7" w:rsidRDefault="00872552" w:rsidP="00EF3689">
            <w:pPr>
              <w:spacing w:after="0" w:line="240" w:lineRule="auto"/>
              <w:rPr>
                <w:b/>
                <w:sz w:val="24"/>
                <w:szCs w:val="24"/>
              </w:rPr>
            </w:pPr>
            <w:r w:rsidRPr="004452D7">
              <w:rPr>
                <w:sz w:val="24"/>
                <w:szCs w:val="24"/>
              </w:rPr>
              <w:t xml:space="preserve">Тема 3.2 </w:t>
            </w:r>
            <w:r w:rsidR="00EF3689" w:rsidRPr="00EF3689">
              <w:rPr>
                <w:rFonts w:eastAsia="Droid Sans Fallback"/>
                <w:kern w:val="3"/>
                <w:sz w:val="24"/>
                <w:szCs w:val="24"/>
                <w:lang w:eastAsia="zh-CN" w:bidi="hi-IN"/>
              </w:rPr>
              <w:t>Обеспечение работы  структурных подразделений при выполнении производственных задач</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B13D09">
            <w:pPr>
              <w:jc w:val="center"/>
              <w:rPr>
                <w:sz w:val="24"/>
                <w:szCs w:val="24"/>
              </w:rPr>
            </w:pPr>
            <w:r w:rsidRPr="004452D7">
              <w:rPr>
                <w:sz w:val="24"/>
                <w:szCs w:val="24"/>
              </w:rPr>
              <w:t>6</w:t>
            </w:r>
          </w:p>
        </w:tc>
      </w:tr>
      <w:tr w:rsidR="00B13D09" w:rsidRPr="004452D7" w:rsidTr="00A734ED">
        <w:trPr>
          <w:trHeight w:val="263"/>
        </w:trPr>
        <w:tc>
          <w:tcPr>
            <w:tcW w:w="9396" w:type="dxa"/>
            <w:gridSpan w:val="2"/>
            <w:tcBorders>
              <w:top w:val="single" w:sz="4" w:space="0" w:color="000000"/>
              <w:left w:val="single" w:sz="4" w:space="0" w:color="000000"/>
              <w:bottom w:val="single" w:sz="4" w:space="0" w:color="000000"/>
            </w:tcBorders>
          </w:tcPr>
          <w:p w:rsidR="00B13D09" w:rsidRPr="004452D7" w:rsidRDefault="00872552" w:rsidP="00EF3689">
            <w:pPr>
              <w:pStyle w:val="10"/>
              <w:spacing w:after="0" w:line="240" w:lineRule="auto"/>
              <w:ind w:left="0"/>
              <w:rPr>
                <w:rFonts w:ascii="Times New Roman" w:hAnsi="Times New Roman"/>
                <w:sz w:val="24"/>
                <w:szCs w:val="24"/>
              </w:rPr>
            </w:pPr>
            <w:r w:rsidRPr="004452D7">
              <w:rPr>
                <w:rFonts w:ascii="Times New Roman" w:hAnsi="Times New Roman"/>
                <w:sz w:val="24"/>
                <w:szCs w:val="24"/>
              </w:rPr>
              <w:t>Тема 3.3</w:t>
            </w:r>
            <w:r w:rsidRPr="004452D7">
              <w:rPr>
                <w:sz w:val="24"/>
                <w:szCs w:val="24"/>
              </w:rPr>
              <w:t xml:space="preserve"> </w:t>
            </w:r>
            <w:r w:rsidR="00120721" w:rsidRPr="00120721">
              <w:rPr>
                <w:rFonts w:ascii="Times New Roman" w:hAnsi="Times New Roman"/>
                <w:sz w:val="24"/>
                <w:szCs w:val="24"/>
              </w:rPr>
              <w:t>Контроль и оценивание деятельности структурных подразделений</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B13D09">
            <w:pPr>
              <w:jc w:val="center"/>
              <w:rPr>
                <w:sz w:val="24"/>
                <w:szCs w:val="24"/>
              </w:rPr>
            </w:pPr>
            <w:r w:rsidRPr="004452D7">
              <w:rPr>
                <w:sz w:val="24"/>
                <w:szCs w:val="24"/>
              </w:rPr>
              <w:t>6</w:t>
            </w:r>
          </w:p>
        </w:tc>
      </w:tr>
      <w:tr w:rsidR="00B13D09" w:rsidRPr="004452D7" w:rsidTr="00EF3689">
        <w:trPr>
          <w:trHeight w:val="232"/>
        </w:trPr>
        <w:tc>
          <w:tcPr>
            <w:tcW w:w="9396" w:type="dxa"/>
            <w:gridSpan w:val="2"/>
            <w:tcBorders>
              <w:top w:val="single" w:sz="4" w:space="0" w:color="000000"/>
              <w:left w:val="single" w:sz="4" w:space="0" w:color="000000"/>
              <w:bottom w:val="single" w:sz="4" w:space="0" w:color="000000"/>
            </w:tcBorders>
          </w:tcPr>
          <w:p w:rsidR="00B13D09" w:rsidRPr="004452D7" w:rsidRDefault="00872552" w:rsidP="00EF3689">
            <w:pPr>
              <w:spacing w:after="0" w:line="240" w:lineRule="auto"/>
              <w:jc w:val="both"/>
              <w:rPr>
                <w:sz w:val="24"/>
                <w:szCs w:val="24"/>
              </w:rPr>
            </w:pPr>
            <w:r w:rsidRPr="004452D7">
              <w:rPr>
                <w:sz w:val="24"/>
                <w:szCs w:val="24"/>
              </w:rPr>
              <w:t xml:space="preserve">Тема 3.4 </w:t>
            </w:r>
            <w:r w:rsidR="00EF3689" w:rsidRPr="00EF3689">
              <w:rPr>
                <w:sz w:val="24"/>
                <w:szCs w:val="24"/>
              </w:rPr>
              <w:t>Оценка экономической эффективности производственной деятельности трудового коллектива</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B13D09">
            <w:pPr>
              <w:jc w:val="center"/>
              <w:rPr>
                <w:sz w:val="24"/>
                <w:szCs w:val="24"/>
              </w:rPr>
            </w:pPr>
            <w:r w:rsidRPr="004452D7">
              <w:rPr>
                <w:sz w:val="24"/>
                <w:szCs w:val="24"/>
              </w:rPr>
              <w:t>6</w:t>
            </w:r>
          </w:p>
        </w:tc>
      </w:tr>
      <w:tr w:rsidR="00B13D09" w:rsidRPr="004452D7" w:rsidTr="007B5B7F">
        <w:trPr>
          <w:trHeight w:val="406"/>
        </w:trPr>
        <w:tc>
          <w:tcPr>
            <w:tcW w:w="9396" w:type="dxa"/>
            <w:gridSpan w:val="2"/>
            <w:tcBorders>
              <w:top w:val="single" w:sz="4" w:space="0" w:color="000000"/>
              <w:left w:val="single" w:sz="4" w:space="0" w:color="000000"/>
              <w:bottom w:val="single" w:sz="4" w:space="0" w:color="000000"/>
            </w:tcBorders>
            <w:vAlign w:val="center"/>
          </w:tcPr>
          <w:p w:rsidR="00B13D09" w:rsidRPr="004452D7" w:rsidRDefault="00872552" w:rsidP="00EF3689">
            <w:pPr>
              <w:spacing w:after="0" w:line="240" w:lineRule="auto"/>
              <w:contextualSpacing/>
              <w:jc w:val="both"/>
              <w:rPr>
                <w:sz w:val="24"/>
                <w:szCs w:val="24"/>
              </w:rPr>
            </w:pPr>
            <w:r w:rsidRPr="004452D7">
              <w:rPr>
                <w:sz w:val="24"/>
                <w:szCs w:val="24"/>
              </w:rPr>
              <w:lastRenderedPageBreak/>
              <w:t xml:space="preserve">Тема 3.5 </w:t>
            </w:r>
            <w:r w:rsidR="00EF3689" w:rsidRPr="00EF3689">
              <w:rPr>
                <w:rFonts w:eastAsia="Droid Sans Fallback"/>
                <w:kern w:val="3"/>
                <w:sz w:val="24"/>
                <w:szCs w:val="24"/>
                <w:lang w:eastAsia="zh-CN" w:bidi="hi-IN"/>
              </w:rPr>
              <w:t>Требования правил охраны труда и промышленной безопасности</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B13D09">
            <w:pPr>
              <w:jc w:val="center"/>
              <w:rPr>
                <w:sz w:val="24"/>
                <w:szCs w:val="24"/>
              </w:rPr>
            </w:pPr>
            <w:r w:rsidRPr="004452D7">
              <w:rPr>
                <w:sz w:val="24"/>
                <w:szCs w:val="24"/>
              </w:rPr>
              <w:t>6</w:t>
            </w:r>
          </w:p>
        </w:tc>
      </w:tr>
      <w:tr w:rsidR="00872552" w:rsidRPr="004452D7" w:rsidTr="00872552">
        <w:trPr>
          <w:trHeight w:val="383"/>
        </w:trPr>
        <w:tc>
          <w:tcPr>
            <w:tcW w:w="9396" w:type="dxa"/>
            <w:gridSpan w:val="2"/>
            <w:tcBorders>
              <w:top w:val="single" w:sz="4" w:space="0" w:color="000000"/>
              <w:left w:val="single" w:sz="4" w:space="0" w:color="000000"/>
              <w:bottom w:val="single" w:sz="4" w:space="0" w:color="000000"/>
            </w:tcBorders>
          </w:tcPr>
          <w:p w:rsidR="00872552" w:rsidRPr="004452D7" w:rsidRDefault="00872552" w:rsidP="009117A7">
            <w:pPr>
              <w:pStyle w:val="Standard"/>
              <w:rPr>
                <w:i/>
              </w:rPr>
            </w:pPr>
            <w:r w:rsidRPr="004452D7">
              <w:rPr>
                <w:i/>
              </w:rPr>
              <w:t>Промежуточная аттестация в форме дифференцированного зачета</w:t>
            </w:r>
            <w:r w:rsidRPr="001A5F73">
              <w:rPr>
                <w:rFonts w:ascii="Calibri" w:hAnsi="Calibri"/>
                <w:i/>
              </w:rPr>
              <w:t xml:space="preserve">. </w:t>
            </w:r>
            <w:r w:rsidRPr="004452D7">
              <w:rPr>
                <w:rFonts w:ascii="Times New Roman" w:hAnsi="Times New Roman" w:cs="Times New Roman"/>
                <w:i/>
              </w:rPr>
              <w:t xml:space="preserve">Защита проектов </w:t>
            </w:r>
          </w:p>
        </w:tc>
        <w:tc>
          <w:tcPr>
            <w:tcW w:w="992" w:type="dxa"/>
            <w:tcBorders>
              <w:top w:val="single" w:sz="4" w:space="0" w:color="000000"/>
              <w:left w:val="single" w:sz="4" w:space="0" w:color="000000"/>
              <w:bottom w:val="single" w:sz="4" w:space="0" w:color="000000"/>
              <w:right w:val="single" w:sz="4" w:space="0" w:color="000000"/>
            </w:tcBorders>
            <w:vAlign w:val="center"/>
          </w:tcPr>
          <w:p w:rsidR="00872552" w:rsidRPr="004452D7" w:rsidRDefault="00872552" w:rsidP="009117A7">
            <w:pPr>
              <w:pStyle w:val="Standard"/>
              <w:snapToGrid w:val="0"/>
              <w:spacing w:line="200" w:lineRule="exact"/>
              <w:ind w:left="-794" w:right="-1008"/>
              <w:jc w:val="center"/>
              <w:rPr>
                <w:rFonts w:ascii="Times New Roman" w:hAnsi="Times New Roman" w:cs="Times New Roman"/>
                <w:i/>
                <w:color w:val="000000"/>
              </w:rPr>
            </w:pPr>
            <w:r w:rsidRPr="004452D7">
              <w:rPr>
                <w:i/>
              </w:rPr>
              <w:t>6</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napToGrid w:val="0"/>
              <w:spacing w:after="0" w:line="240" w:lineRule="auto"/>
              <w:rPr>
                <w:b/>
                <w:sz w:val="24"/>
                <w:szCs w:val="24"/>
              </w:rPr>
            </w:pPr>
            <w:r w:rsidRPr="004452D7">
              <w:rPr>
                <w:b/>
                <w:sz w:val="24"/>
                <w:szCs w:val="24"/>
              </w:rPr>
              <w:t>ПМ</w:t>
            </w:r>
            <w:r w:rsidR="007B5B7F">
              <w:rPr>
                <w:b/>
                <w:sz w:val="24"/>
                <w:szCs w:val="24"/>
              </w:rPr>
              <w:t>.</w:t>
            </w:r>
            <w:r w:rsidR="00EB2AB4" w:rsidRPr="004452D7">
              <w:rPr>
                <w:b/>
                <w:sz w:val="24"/>
                <w:szCs w:val="24"/>
              </w:rPr>
              <w:t xml:space="preserve"> </w:t>
            </w:r>
            <w:r w:rsidRPr="004452D7">
              <w:rPr>
                <w:b/>
                <w:sz w:val="24"/>
                <w:szCs w:val="24"/>
              </w:rPr>
              <w:t>04 Организация видов работ при эксплуатации и реконструкции строительных объектов</w:t>
            </w:r>
          </w:p>
        </w:tc>
        <w:tc>
          <w:tcPr>
            <w:tcW w:w="992" w:type="dxa"/>
            <w:tcBorders>
              <w:top w:val="single" w:sz="4" w:space="0" w:color="000000"/>
              <w:left w:val="single" w:sz="4" w:space="0" w:color="000000"/>
              <w:bottom w:val="single" w:sz="4" w:space="0" w:color="000000"/>
              <w:right w:val="single" w:sz="4" w:space="0" w:color="000000"/>
            </w:tcBorders>
          </w:tcPr>
          <w:p w:rsidR="00B13D09" w:rsidRPr="0064640B" w:rsidRDefault="00A32F7C" w:rsidP="00333781">
            <w:pPr>
              <w:snapToGrid w:val="0"/>
              <w:spacing w:after="0" w:line="240" w:lineRule="auto"/>
              <w:jc w:val="center"/>
              <w:rPr>
                <w:b/>
                <w:sz w:val="24"/>
                <w:szCs w:val="24"/>
              </w:rPr>
            </w:pPr>
            <w:r>
              <w:rPr>
                <w:b/>
                <w:sz w:val="24"/>
                <w:szCs w:val="24"/>
              </w:rPr>
              <w:t>108</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406220" w:rsidP="00406220">
            <w:pPr>
              <w:spacing w:after="0" w:line="240" w:lineRule="auto"/>
              <w:rPr>
                <w:sz w:val="24"/>
                <w:szCs w:val="24"/>
              </w:rPr>
            </w:pPr>
            <w:r w:rsidRPr="00872552">
              <w:rPr>
                <w:sz w:val="24"/>
                <w:szCs w:val="24"/>
              </w:rPr>
              <w:t xml:space="preserve">Тема 4.1 Участие в работе ремонтных и эксплуатационных служб по содержанию и техническому обслуживанию зданий </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406220" w:rsidP="00333781">
            <w:pPr>
              <w:snapToGrid w:val="0"/>
              <w:spacing w:after="0" w:line="240" w:lineRule="auto"/>
              <w:jc w:val="center"/>
              <w:rPr>
                <w:sz w:val="24"/>
                <w:szCs w:val="24"/>
              </w:rPr>
            </w:pPr>
            <w:r>
              <w:rPr>
                <w:sz w:val="24"/>
                <w:szCs w:val="24"/>
              </w:rPr>
              <w:t>48</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06220" w:rsidRDefault="00406220" w:rsidP="00406220">
            <w:pPr>
              <w:spacing w:after="0" w:line="240" w:lineRule="auto"/>
              <w:rPr>
                <w:sz w:val="24"/>
                <w:szCs w:val="24"/>
              </w:rPr>
            </w:pPr>
            <w:r w:rsidRPr="00872552">
              <w:rPr>
                <w:sz w:val="24"/>
                <w:szCs w:val="24"/>
              </w:rPr>
              <w:t>Тема 4.2 Оценка технического состояния зданий и сооружений</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8B3AED" w:rsidP="00333781">
            <w:pPr>
              <w:snapToGrid w:val="0"/>
              <w:spacing w:after="0" w:line="240" w:lineRule="auto"/>
              <w:jc w:val="center"/>
              <w:rPr>
                <w:sz w:val="24"/>
                <w:szCs w:val="24"/>
              </w:rPr>
            </w:pPr>
            <w:r>
              <w:rPr>
                <w:sz w:val="24"/>
                <w:szCs w:val="24"/>
              </w:rPr>
              <w:t>18</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406220" w:rsidP="00406220">
            <w:pPr>
              <w:spacing w:after="0" w:line="240" w:lineRule="auto"/>
              <w:rPr>
                <w:sz w:val="24"/>
                <w:szCs w:val="24"/>
              </w:rPr>
            </w:pPr>
            <w:r w:rsidRPr="00872552">
              <w:rPr>
                <w:sz w:val="24"/>
                <w:szCs w:val="24"/>
              </w:rPr>
              <w:t>Тема 4.3 Осуществление мероприятий по оценке технического состояния и реконструкции зданий и сооружений</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406220" w:rsidP="00333781">
            <w:pPr>
              <w:snapToGrid w:val="0"/>
              <w:spacing w:after="0" w:line="240" w:lineRule="auto"/>
              <w:jc w:val="center"/>
              <w:rPr>
                <w:sz w:val="24"/>
                <w:szCs w:val="24"/>
              </w:rPr>
            </w:pPr>
            <w:r>
              <w:rPr>
                <w:sz w:val="24"/>
                <w:szCs w:val="24"/>
              </w:rPr>
              <w:t>6</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06220" w:rsidRDefault="00406220" w:rsidP="00406220">
            <w:pPr>
              <w:spacing w:after="0" w:line="240" w:lineRule="auto"/>
              <w:rPr>
                <w:sz w:val="24"/>
                <w:szCs w:val="24"/>
              </w:rPr>
            </w:pPr>
            <w:r w:rsidRPr="00872552">
              <w:rPr>
                <w:sz w:val="24"/>
                <w:szCs w:val="24"/>
              </w:rPr>
              <w:t xml:space="preserve">Тема 4.4 Особенности эксплуатации зданий  </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406220" w:rsidP="00333781">
            <w:pPr>
              <w:snapToGrid w:val="0"/>
              <w:spacing w:after="0" w:line="240" w:lineRule="auto"/>
              <w:jc w:val="center"/>
              <w:rPr>
                <w:sz w:val="24"/>
                <w:szCs w:val="24"/>
              </w:rPr>
            </w:pPr>
            <w:r>
              <w:rPr>
                <w:sz w:val="24"/>
                <w:szCs w:val="24"/>
              </w:rPr>
              <w:t>24</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1315A0">
            <w:pPr>
              <w:pStyle w:val="Standard"/>
              <w:rPr>
                <w:i/>
              </w:rPr>
            </w:pPr>
            <w:r w:rsidRPr="004452D7">
              <w:rPr>
                <w:i/>
              </w:rPr>
              <w:t>Промежуточная аттестация в форме дифференцированного зачета</w:t>
            </w:r>
            <w:r w:rsidRPr="004452D7">
              <w:rPr>
                <w:i/>
              </w:rPr>
              <w:tab/>
            </w:r>
          </w:p>
        </w:tc>
        <w:tc>
          <w:tcPr>
            <w:tcW w:w="992" w:type="dxa"/>
            <w:tcBorders>
              <w:top w:val="single" w:sz="4" w:space="0" w:color="000000"/>
              <w:left w:val="single" w:sz="4" w:space="0" w:color="000000"/>
              <w:bottom w:val="single" w:sz="4" w:space="0" w:color="000000"/>
              <w:right w:val="single" w:sz="4" w:space="0" w:color="000000"/>
            </w:tcBorders>
            <w:vAlign w:val="center"/>
          </w:tcPr>
          <w:p w:rsidR="00B13D09" w:rsidRPr="00406220" w:rsidRDefault="00406220" w:rsidP="001315A0">
            <w:pPr>
              <w:pStyle w:val="Standard"/>
              <w:snapToGrid w:val="0"/>
              <w:spacing w:line="200" w:lineRule="exact"/>
              <w:ind w:left="-794" w:right="-1008"/>
              <w:jc w:val="center"/>
              <w:rPr>
                <w:rFonts w:asciiTheme="minorHAnsi" w:hAnsiTheme="minorHAnsi" w:cs="Times New Roman"/>
                <w:i/>
                <w:color w:val="000000"/>
              </w:rPr>
            </w:pPr>
            <w:r>
              <w:rPr>
                <w:rFonts w:asciiTheme="minorHAnsi" w:hAnsiTheme="minorHAnsi"/>
                <w:i/>
              </w:rPr>
              <w:t>12</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CD312A">
            <w:pPr>
              <w:pStyle w:val="2"/>
              <w:widowControl w:val="0"/>
              <w:ind w:left="0" w:firstLine="0"/>
              <w:jc w:val="both"/>
              <w:rPr>
                <w:b/>
              </w:rPr>
            </w:pPr>
            <w:r w:rsidRPr="004452D7">
              <w:rPr>
                <w:b/>
              </w:rPr>
              <w:t>ПМ</w:t>
            </w:r>
            <w:r w:rsidR="007B5B7F">
              <w:rPr>
                <w:b/>
              </w:rPr>
              <w:t>.</w:t>
            </w:r>
            <w:r w:rsidRPr="004452D7">
              <w:rPr>
                <w:b/>
              </w:rPr>
              <w:t xml:space="preserve"> 05 Выполнение работ по одной или нескольким профессиям рабочих, должностям служащих</w:t>
            </w:r>
            <w:r w:rsidR="00EF3689">
              <w:rPr>
                <w:b/>
              </w:rPr>
              <w:t>:</w:t>
            </w:r>
            <w:r w:rsidR="00EF3689">
              <w:t xml:space="preserve"> </w:t>
            </w:r>
            <w:r w:rsidR="00EF3689" w:rsidRPr="00EF3689">
              <w:rPr>
                <w:b/>
              </w:rPr>
              <w:t>каменщик; штукатур, маляр</w:t>
            </w:r>
          </w:p>
        </w:tc>
        <w:tc>
          <w:tcPr>
            <w:tcW w:w="992" w:type="dxa"/>
            <w:tcBorders>
              <w:top w:val="single" w:sz="4" w:space="0" w:color="000000"/>
              <w:left w:val="single" w:sz="4" w:space="0" w:color="000000"/>
              <w:bottom w:val="single" w:sz="4" w:space="0" w:color="000000"/>
              <w:right w:val="single" w:sz="4" w:space="0" w:color="000000"/>
            </w:tcBorders>
          </w:tcPr>
          <w:p w:rsidR="00B13D09" w:rsidRPr="0064640B" w:rsidRDefault="00B13D09" w:rsidP="00A32F7C">
            <w:pPr>
              <w:snapToGrid w:val="0"/>
              <w:jc w:val="center"/>
              <w:rPr>
                <w:b/>
                <w:sz w:val="24"/>
                <w:szCs w:val="24"/>
              </w:rPr>
            </w:pPr>
            <w:r w:rsidRPr="0064640B">
              <w:rPr>
                <w:b/>
                <w:sz w:val="24"/>
                <w:szCs w:val="24"/>
              </w:rPr>
              <w:t>1</w:t>
            </w:r>
            <w:r w:rsidR="00A32F7C">
              <w:rPr>
                <w:b/>
                <w:sz w:val="24"/>
                <w:szCs w:val="24"/>
              </w:rPr>
              <w:t>08</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napToGrid w:val="0"/>
              <w:spacing w:after="0" w:line="240" w:lineRule="auto"/>
              <w:jc w:val="both"/>
              <w:rPr>
                <w:sz w:val="24"/>
                <w:szCs w:val="24"/>
                <w:highlight w:val="yellow"/>
              </w:rPr>
            </w:pPr>
            <w:r w:rsidRPr="004452D7">
              <w:rPr>
                <w:sz w:val="24"/>
                <w:szCs w:val="24"/>
              </w:rPr>
              <w:t>Тема 5.1</w:t>
            </w:r>
            <w:r w:rsidR="004452D7">
              <w:rPr>
                <w:bCs/>
                <w:sz w:val="24"/>
                <w:szCs w:val="24"/>
              </w:rPr>
              <w:t xml:space="preserve"> </w:t>
            </w:r>
            <w:r w:rsidRPr="004452D7">
              <w:rPr>
                <w:sz w:val="24"/>
                <w:szCs w:val="24"/>
              </w:rPr>
              <w:t>Подготовка, производство и контроль качества каменных работ  различной сложности</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8B3AED" w:rsidP="00333781">
            <w:pPr>
              <w:snapToGrid w:val="0"/>
              <w:spacing w:after="0" w:line="240" w:lineRule="auto"/>
              <w:jc w:val="center"/>
              <w:rPr>
                <w:sz w:val="24"/>
                <w:szCs w:val="24"/>
              </w:rPr>
            </w:pPr>
            <w:r>
              <w:rPr>
                <w:sz w:val="24"/>
                <w:szCs w:val="24"/>
              </w:rPr>
              <w:t>3</w:t>
            </w:r>
            <w:r w:rsidR="00B13D09" w:rsidRPr="004452D7">
              <w:rPr>
                <w:sz w:val="24"/>
                <w:szCs w:val="24"/>
              </w:rPr>
              <w:t>0</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widowControl w:val="0"/>
              <w:spacing w:after="0" w:line="240" w:lineRule="auto"/>
              <w:jc w:val="both"/>
              <w:rPr>
                <w:sz w:val="24"/>
                <w:szCs w:val="24"/>
                <w:highlight w:val="yellow"/>
              </w:rPr>
            </w:pPr>
            <w:r w:rsidRPr="004452D7">
              <w:rPr>
                <w:sz w:val="24"/>
                <w:szCs w:val="24"/>
              </w:rPr>
              <w:t>Тема 5.2</w:t>
            </w:r>
            <w:r w:rsidR="004452D7">
              <w:rPr>
                <w:color w:val="000000"/>
                <w:spacing w:val="-3"/>
                <w:sz w:val="24"/>
                <w:szCs w:val="24"/>
              </w:rPr>
              <w:t xml:space="preserve"> </w:t>
            </w:r>
            <w:r w:rsidRPr="004452D7">
              <w:rPr>
                <w:sz w:val="24"/>
                <w:szCs w:val="24"/>
              </w:rPr>
              <w:t>Производство гидроизоляционных работ при выполнении каменной кладки</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333781">
            <w:pPr>
              <w:snapToGrid w:val="0"/>
              <w:spacing w:after="0" w:line="240" w:lineRule="auto"/>
              <w:jc w:val="center"/>
              <w:rPr>
                <w:sz w:val="24"/>
                <w:szCs w:val="24"/>
              </w:rPr>
            </w:pPr>
            <w:r w:rsidRPr="004452D7">
              <w:rPr>
                <w:sz w:val="24"/>
                <w:szCs w:val="24"/>
              </w:rPr>
              <w:t>6</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napToGrid w:val="0"/>
              <w:spacing w:after="0" w:line="240" w:lineRule="auto"/>
              <w:jc w:val="both"/>
              <w:rPr>
                <w:sz w:val="24"/>
                <w:szCs w:val="24"/>
                <w:highlight w:val="yellow"/>
              </w:rPr>
            </w:pPr>
            <w:r w:rsidRPr="004452D7">
              <w:rPr>
                <w:sz w:val="24"/>
                <w:szCs w:val="24"/>
              </w:rPr>
              <w:t>Тема 5.3</w:t>
            </w:r>
            <w:r w:rsidRPr="004452D7">
              <w:rPr>
                <w:bCs/>
                <w:sz w:val="24"/>
                <w:szCs w:val="24"/>
              </w:rPr>
              <w:t xml:space="preserve"> </w:t>
            </w:r>
            <w:r w:rsidRPr="004452D7">
              <w:rPr>
                <w:sz w:val="24"/>
                <w:szCs w:val="24"/>
              </w:rPr>
              <w:t>Выполнение ремонтных работ каменных конструкций</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333781">
            <w:pPr>
              <w:snapToGrid w:val="0"/>
              <w:spacing w:after="0" w:line="240" w:lineRule="auto"/>
              <w:jc w:val="center"/>
              <w:rPr>
                <w:sz w:val="24"/>
                <w:szCs w:val="24"/>
              </w:rPr>
            </w:pPr>
            <w:r w:rsidRPr="004452D7">
              <w:rPr>
                <w:sz w:val="24"/>
                <w:szCs w:val="24"/>
              </w:rPr>
              <w:t>6</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hd w:val="clear" w:color="auto" w:fill="FFFFFF"/>
              <w:spacing w:after="0" w:line="240" w:lineRule="auto"/>
              <w:jc w:val="both"/>
              <w:rPr>
                <w:sz w:val="24"/>
                <w:szCs w:val="24"/>
                <w:highlight w:val="yellow"/>
              </w:rPr>
            </w:pPr>
            <w:r w:rsidRPr="004452D7">
              <w:rPr>
                <w:color w:val="000000"/>
                <w:spacing w:val="-1"/>
                <w:sz w:val="24"/>
                <w:szCs w:val="24"/>
              </w:rPr>
              <w:t xml:space="preserve">Тема 5.4 </w:t>
            </w:r>
            <w:r w:rsidRPr="004452D7">
              <w:rPr>
                <w:color w:val="000000"/>
                <w:spacing w:val="-2"/>
                <w:sz w:val="24"/>
                <w:szCs w:val="24"/>
              </w:rPr>
              <w:t>Выполнение штукатурных работ</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8B3AED">
            <w:pPr>
              <w:snapToGrid w:val="0"/>
              <w:spacing w:after="0" w:line="240" w:lineRule="auto"/>
              <w:jc w:val="center"/>
              <w:rPr>
                <w:sz w:val="24"/>
                <w:szCs w:val="24"/>
              </w:rPr>
            </w:pPr>
            <w:r w:rsidRPr="004452D7">
              <w:rPr>
                <w:sz w:val="24"/>
                <w:szCs w:val="24"/>
              </w:rPr>
              <w:t>3</w:t>
            </w:r>
            <w:r w:rsidR="008B3AED">
              <w:rPr>
                <w:sz w:val="24"/>
                <w:szCs w:val="24"/>
              </w:rPr>
              <w:t>0</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napToGrid w:val="0"/>
              <w:spacing w:after="0" w:line="240" w:lineRule="auto"/>
              <w:jc w:val="both"/>
              <w:rPr>
                <w:sz w:val="24"/>
                <w:szCs w:val="24"/>
              </w:rPr>
            </w:pPr>
            <w:r w:rsidRPr="004452D7">
              <w:rPr>
                <w:color w:val="000000"/>
                <w:spacing w:val="-3"/>
                <w:sz w:val="24"/>
                <w:szCs w:val="24"/>
              </w:rPr>
              <w:t>Тема 5.5 Выполнение малярных работ</w:t>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8B3AED">
            <w:pPr>
              <w:snapToGrid w:val="0"/>
              <w:spacing w:after="0" w:line="240" w:lineRule="auto"/>
              <w:jc w:val="center"/>
              <w:rPr>
                <w:sz w:val="24"/>
                <w:szCs w:val="24"/>
              </w:rPr>
            </w:pPr>
            <w:r w:rsidRPr="004452D7">
              <w:rPr>
                <w:sz w:val="24"/>
                <w:szCs w:val="24"/>
              </w:rPr>
              <w:t>3</w:t>
            </w:r>
            <w:r w:rsidR="008B3AED">
              <w:rPr>
                <w:sz w:val="24"/>
                <w:szCs w:val="24"/>
              </w:rPr>
              <w:t>0</w:t>
            </w:r>
          </w:p>
        </w:tc>
      </w:tr>
      <w:tr w:rsidR="00B13D09" w:rsidRPr="004452D7" w:rsidTr="00872552">
        <w:trPr>
          <w:trHeight w:val="183"/>
        </w:trPr>
        <w:tc>
          <w:tcPr>
            <w:tcW w:w="9396" w:type="dxa"/>
            <w:gridSpan w:val="2"/>
            <w:tcBorders>
              <w:top w:val="single" w:sz="4" w:space="0" w:color="000000"/>
              <w:left w:val="single" w:sz="4" w:space="0" w:color="000000"/>
              <w:bottom w:val="single" w:sz="4" w:space="0" w:color="000000"/>
            </w:tcBorders>
          </w:tcPr>
          <w:p w:rsidR="00B13D09" w:rsidRPr="004452D7" w:rsidRDefault="00B13D09" w:rsidP="00944C61">
            <w:pPr>
              <w:snapToGrid w:val="0"/>
              <w:spacing w:after="100" w:afterAutospacing="1" w:line="240" w:lineRule="auto"/>
              <w:rPr>
                <w:i/>
                <w:color w:val="000000"/>
                <w:sz w:val="24"/>
                <w:szCs w:val="24"/>
              </w:rPr>
            </w:pPr>
            <w:r w:rsidRPr="004452D7">
              <w:rPr>
                <w:i/>
                <w:color w:val="000000"/>
                <w:sz w:val="24"/>
                <w:szCs w:val="24"/>
              </w:rPr>
              <w:t>Промежуточная аттестация в форме дифференцированного зачета</w:t>
            </w:r>
            <w:r w:rsidRPr="004452D7">
              <w:rPr>
                <w:i/>
                <w:color w:val="000000"/>
                <w:sz w:val="24"/>
                <w:szCs w:val="24"/>
              </w:rPr>
              <w:tab/>
            </w:r>
          </w:p>
        </w:tc>
        <w:tc>
          <w:tcPr>
            <w:tcW w:w="992" w:type="dxa"/>
            <w:tcBorders>
              <w:top w:val="single" w:sz="4" w:space="0" w:color="000000"/>
              <w:left w:val="single" w:sz="4" w:space="0" w:color="000000"/>
              <w:bottom w:val="single" w:sz="4" w:space="0" w:color="000000"/>
              <w:right w:val="single" w:sz="4" w:space="0" w:color="000000"/>
            </w:tcBorders>
          </w:tcPr>
          <w:p w:rsidR="00B13D09" w:rsidRPr="004452D7" w:rsidRDefault="00B13D09" w:rsidP="00333781">
            <w:pPr>
              <w:suppressAutoHyphens/>
              <w:snapToGrid w:val="0"/>
              <w:spacing w:after="0" w:line="240" w:lineRule="auto"/>
              <w:jc w:val="center"/>
              <w:rPr>
                <w:bCs/>
                <w:i/>
                <w:sz w:val="24"/>
                <w:szCs w:val="24"/>
                <w:lang w:eastAsia="ar-SA"/>
              </w:rPr>
            </w:pPr>
            <w:r w:rsidRPr="004452D7">
              <w:rPr>
                <w:i/>
                <w:color w:val="000000"/>
                <w:sz w:val="24"/>
                <w:szCs w:val="24"/>
              </w:rPr>
              <w:t>6</w:t>
            </w:r>
          </w:p>
        </w:tc>
      </w:tr>
    </w:tbl>
    <w:p w:rsidR="00A734ED" w:rsidRDefault="00A734ED" w:rsidP="005531CC">
      <w:pPr>
        <w:rPr>
          <w:b/>
          <w:sz w:val="24"/>
          <w:szCs w:val="28"/>
          <w:lang w:eastAsia="ar-SA"/>
        </w:rPr>
      </w:pPr>
    </w:p>
    <w:p w:rsidR="00245D1F" w:rsidRPr="001453CB" w:rsidRDefault="001D374F" w:rsidP="001453CB">
      <w:pPr>
        <w:jc w:val="center"/>
        <w:rPr>
          <w:b/>
          <w:sz w:val="24"/>
          <w:szCs w:val="28"/>
          <w:lang w:eastAsia="ar-SA"/>
        </w:rPr>
      </w:pPr>
      <w:r w:rsidRPr="001453CB">
        <w:rPr>
          <w:b/>
          <w:sz w:val="24"/>
          <w:szCs w:val="28"/>
          <w:lang w:eastAsia="ar-SA"/>
        </w:rPr>
        <w:t>3.2 Содержание учебной практики</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84"/>
        <w:gridCol w:w="22"/>
        <w:gridCol w:w="47"/>
        <w:gridCol w:w="6804"/>
        <w:gridCol w:w="992"/>
      </w:tblGrid>
      <w:tr w:rsidR="00245D1F" w:rsidRPr="00872552" w:rsidTr="00EB2AB4">
        <w:trPr>
          <w:trHeight w:val="183"/>
        </w:trPr>
        <w:tc>
          <w:tcPr>
            <w:tcW w:w="2506" w:type="dxa"/>
            <w:gridSpan w:val="2"/>
            <w:shd w:val="clear" w:color="auto" w:fill="FFFFFF"/>
          </w:tcPr>
          <w:p w:rsidR="00245D1F" w:rsidRPr="00872552" w:rsidRDefault="00245D1F" w:rsidP="00864F6A">
            <w:pPr>
              <w:suppressAutoHyphens/>
              <w:snapToGrid w:val="0"/>
              <w:spacing w:after="0" w:line="240" w:lineRule="auto"/>
              <w:jc w:val="center"/>
              <w:rPr>
                <w:bCs/>
                <w:sz w:val="24"/>
                <w:szCs w:val="24"/>
                <w:lang w:eastAsia="ar-SA"/>
              </w:rPr>
            </w:pPr>
            <w:r w:rsidRPr="00872552">
              <w:rPr>
                <w:bCs/>
                <w:sz w:val="24"/>
                <w:szCs w:val="24"/>
                <w:lang w:eastAsia="ar-SA"/>
              </w:rPr>
              <w:t>Код и наименование ПМ, ПК и тем учебной практики</w:t>
            </w:r>
          </w:p>
        </w:tc>
        <w:tc>
          <w:tcPr>
            <w:tcW w:w="6851" w:type="dxa"/>
            <w:gridSpan w:val="2"/>
            <w:shd w:val="clear" w:color="auto" w:fill="FFFFFF"/>
          </w:tcPr>
          <w:p w:rsidR="00245D1F" w:rsidRPr="00872552" w:rsidRDefault="00245D1F" w:rsidP="00864F6A">
            <w:pPr>
              <w:suppressAutoHyphens/>
              <w:snapToGrid w:val="0"/>
              <w:spacing w:after="0" w:line="240" w:lineRule="auto"/>
              <w:jc w:val="center"/>
              <w:rPr>
                <w:bCs/>
                <w:sz w:val="24"/>
                <w:szCs w:val="24"/>
                <w:lang w:eastAsia="ar-SA"/>
              </w:rPr>
            </w:pPr>
            <w:r w:rsidRPr="00872552">
              <w:rPr>
                <w:bCs/>
                <w:sz w:val="24"/>
                <w:szCs w:val="24"/>
                <w:lang w:eastAsia="ar-SA"/>
              </w:rPr>
              <w:t>Виды работ</w:t>
            </w:r>
          </w:p>
        </w:tc>
        <w:tc>
          <w:tcPr>
            <w:tcW w:w="992" w:type="dxa"/>
            <w:shd w:val="clear" w:color="auto" w:fill="FFFFFF"/>
          </w:tcPr>
          <w:p w:rsidR="00245D1F" w:rsidRPr="00872552" w:rsidRDefault="00245D1F" w:rsidP="007B5B7F">
            <w:pPr>
              <w:suppressAutoHyphens/>
              <w:snapToGrid w:val="0"/>
              <w:spacing w:after="0" w:line="240" w:lineRule="auto"/>
              <w:jc w:val="center"/>
              <w:rPr>
                <w:bCs/>
                <w:sz w:val="24"/>
                <w:szCs w:val="24"/>
                <w:lang w:eastAsia="ar-SA"/>
              </w:rPr>
            </w:pPr>
            <w:r w:rsidRPr="00872552">
              <w:rPr>
                <w:bCs/>
                <w:sz w:val="24"/>
                <w:szCs w:val="24"/>
                <w:lang w:eastAsia="ar-SA"/>
              </w:rPr>
              <w:t>Объем часов</w:t>
            </w:r>
          </w:p>
        </w:tc>
      </w:tr>
      <w:tr w:rsidR="001453CB" w:rsidRPr="00872552" w:rsidTr="00EB2AB4">
        <w:trPr>
          <w:trHeight w:val="183"/>
        </w:trPr>
        <w:tc>
          <w:tcPr>
            <w:tcW w:w="9357" w:type="dxa"/>
            <w:gridSpan w:val="4"/>
            <w:shd w:val="clear" w:color="auto" w:fill="FFFFFF"/>
          </w:tcPr>
          <w:p w:rsidR="001453CB" w:rsidRPr="00872552" w:rsidRDefault="001453CB" w:rsidP="00B13D09">
            <w:pPr>
              <w:suppressAutoHyphens/>
              <w:snapToGrid w:val="0"/>
              <w:spacing w:after="0" w:line="240" w:lineRule="auto"/>
              <w:rPr>
                <w:b/>
                <w:bCs/>
                <w:sz w:val="24"/>
                <w:szCs w:val="24"/>
                <w:lang w:eastAsia="ar-SA"/>
              </w:rPr>
            </w:pPr>
            <w:r w:rsidRPr="00872552">
              <w:rPr>
                <w:b/>
                <w:bCs/>
                <w:sz w:val="24"/>
                <w:szCs w:val="24"/>
                <w:lang w:eastAsia="ar-SA"/>
              </w:rPr>
              <w:t xml:space="preserve">ПМ. 01 </w:t>
            </w:r>
            <w:r w:rsidRPr="00872552">
              <w:rPr>
                <w:b/>
                <w:bCs/>
                <w:color w:val="000000"/>
                <w:spacing w:val="-1"/>
                <w:sz w:val="24"/>
                <w:szCs w:val="24"/>
              </w:rPr>
              <w:t>Участие в проектировании зданий и сооружений</w:t>
            </w:r>
          </w:p>
        </w:tc>
        <w:tc>
          <w:tcPr>
            <w:tcW w:w="992" w:type="dxa"/>
            <w:shd w:val="clear" w:color="auto" w:fill="FFFFFF"/>
          </w:tcPr>
          <w:p w:rsidR="001453CB" w:rsidRPr="00872552" w:rsidRDefault="008B4597" w:rsidP="007B5B7F">
            <w:pPr>
              <w:suppressAutoHyphens/>
              <w:snapToGrid w:val="0"/>
              <w:spacing w:after="0" w:line="240" w:lineRule="auto"/>
              <w:jc w:val="center"/>
              <w:rPr>
                <w:b/>
                <w:bCs/>
                <w:sz w:val="24"/>
                <w:szCs w:val="24"/>
                <w:lang w:eastAsia="ar-SA"/>
              </w:rPr>
            </w:pPr>
            <w:r>
              <w:rPr>
                <w:b/>
                <w:bCs/>
                <w:sz w:val="24"/>
                <w:szCs w:val="24"/>
                <w:lang w:eastAsia="ar-SA"/>
              </w:rPr>
              <w:t>72</w:t>
            </w:r>
          </w:p>
        </w:tc>
      </w:tr>
      <w:tr w:rsidR="001453CB" w:rsidRPr="00872552" w:rsidTr="00EB2AB4">
        <w:trPr>
          <w:trHeight w:val="183"/>
        </w:trPr>
        <w:tc>
          <w:tcPr>
            <w:tcW w:w="9357" w:type="dxa"/>
            <w:gridSpan w:val="4"/>
            <w:shd w:val="clear" w:color="auto" w:fill="FFFFFF"/>
          </w:tcPr>
          <w:p w:rsidR="001453CB" w:rsidRPr="00872552" w:rsidRDefault="001453CB" w:rsidP="00B13D09">
            <w:pPr>
              <w:snapToGrid w:val="0"/>
              <w:spacing w:after="100" w:afterAutospacing="1" w:line="240" w:lineRule="auto"/>
              <w:rPr>
                <w:sz w:val="24"/>
                <w:szCs w:val="24"/>
              </w:rPr>
            </w:pPr>
            <w:r w:rsidRPr="00872552">
              <w:rPr>
                <w:color w:val="000000"/>
                <w:sz w:val="24"/>
                <w:szCs w:val="24"/>
              </w:rPr>
              <w:t xml:space="preserve">Тема 1.1 Подбор строительных конструкций </w:t>
            </w:r>
          </w:p>
        </w:tc>
        <w:tc>
          <w:tcPr>
            <w:tcW w:w="992" w:type="dxa"/>
            <w:shd w:val="clear" w:color="auto" w:fill="FFFFFF"/>
          </w:tcPr>
          <w:p w:rsidR="001453CB" w:rsidRPr="00582FF4" w:rsidRDefault="008B4597" w:rsidP="007B5B7F">
            <w:pPr>
              <w:suppressAutoHyphens/>
              <w:snapToGrid w:val="0"/>
              <w:spacing w:after="0" w:line="240" w:lineRule="auto"/>
              <w:jc w:val="center"/>
              <w:rPr>
                <w:b/>
                <w:bCs/>
                <w:sz w:val="24"/>
                <w:szCs w:val="24"/>
                <w:lang w:eastAsia="ar-SA"/>
              </w:rPr>
            </w:pPr>
            <w:r w:rsidRPr="00582FF4">
              <w:rPr>
                <w:b/>
                <w:bCs/>
                <w:sz w:val="24"/>
                <w:szCs w:val="24"/>
                <w:lang w:eastAsia="ar-SA"/>
              </w:rPr>
              <w:t>12</w:t>
            </w:r>
          </w:p>
        </w:tc>
      </w:tr>
      <w:tr w:rsidR="00582FF4" w:rsidRPr="00872552" w:rsidTr="00EB2AB4">
        <w:trPr>
          <w:trHeight w:val="183"/>
        </w:trPr>
        <w:tc>
          <w:tcPr>
            <w:tcW w:w="2506" w:type="dxa"/>
            <w:gridSpan w:val="2"/>
            <w:vMerge w:val="restart"/>
            <w:shd w:val="clear" w:color="auto" w:fill="FFFFFF"/>
          </w:tcPr>
          <w:p w:rsidR="00582FF4" w:rsidRPr="00872552" w:rsidRDefault="00582FF4" w:rsidP="00872552">
            <w:pPr>
              <w:suppressAutoHyphens/>
              <w:snapToGrid w:val="0"/>
              <w:spacing w:after="0" w:line="240" w:lineRule="auto"/>
              <w:rPr>
                <w:bCs/>
                <w:sz w:val="24"/>
                <w:szCs w:val="24"/>
                <w:lang w:eastAsia="ar-SA"/>
              </w:rPr>
            </w:pPr>
            <w:r w:rsidRPr="00872552">
              <w:rPr>
                <w:sz w:val="24"/>
                <w:szCs w:val="24"/>
                <w:lang w:eastAsia="ar-SA"/>
              </w:rPr>
              <w:t>ПК 1</w:t>
            </w:r>
            <w:r w:rsidRPr="00872552">
              <w:rPr>
                <w:color w:val="000000"/>
                <w:spacing w:val="1"/>
                <w:sz w:val="24"/>
                <w:szCs w:val="24"/>
                <w:lang w:eastAsia="ar-SA"/>
              </w:rPr>
              <w:t>.1</w:t>
            </w:r>
          </w:p>
        </w:tc>
        <w:tc>
          <w:tcPr>
            <w:tcW w:w="6851" w:type="dxa"/>
            <w:gridSpan w:val="2"/>
            <w:shd w:val="clear" w:color="auto" w:fill="FFFFFF"/>
          </w:tcPr>
          <w:p w:rsidR="00582FF4" w:rsidRPr="00582FF4" w:rsidRDefault="00582FF4" w:rsidP="00582FF4">
            <w:pPr>
              <w:snapToGrid w:val="0"/>
              <w:spacing w:after="0" w:line="240" w:lineRule="auto"/>
              <w:jc w:val="both"/>
              <w:rPr>
                <w:color w:val="000000"/>
                <w:sz w:val="24"/>
                <w:szCs w:val="24"/>
              </w:rPr>
            </w:pPr>
            <w:r>
              <w:rPr>
                <w:spacing w:val="-1"/>
                <w:sz w:val="24"/>
                <w:szCs w:val="24"/>
                <w:lang w:eastAsia="ru-RU"/>
              </w:rPr>
              <w:t>П</w:t>
            </w:r>
            <w:r w:rsidRPr="00B6254E">
              <w:rPr>
                <w:spacing w:val="-1"/>
                <w:sz w:val="24"/>
                <w:szCs w:val="24"/>
                <w:lang w:eastAsia="ru-RU"/>
              </w:rPr>
              <w:t xml:space="preserve">одбор конструкции и материала стены, чердачного перекрытия (покрытия), их теплотехнический расчет с использованием </w:t>
            </w:r>
            <w:r w:rsidRPr="00B6254E">
              <w:rPr>
                <w:sz w:val="24"/>
                <w:szCs w:val="24"/>
                <w:lang w:eastAsia="ru-RU"/>
              </w:rPr>
              <w:t>информационных программ;</w:t>
            </w:r>
            <w:r>
              <w:rPr>
                <w:color w:val="000000"/>
                <w:sz w:val="24"/>
                <w:szCs w:val="24"/>
              </w:rPr>
              <w:t xml:space="preserve"> </w:t>
            </w:r>
            <w:r w:rsidRPr="00B6254E">
              <w:rPr>
                <w:sz w:val="24"/>
                <w:szCs w:val="24"/>
                <w:lang w:eastAsia="ru-RU"/>
              </w:rPr>
              <w:t xml:space="preserve">подбор элементов </w:t>
            </w:r>
            <w:proofErr w:type="spellStart"/>
            <w:r w:rsidRPr="00B6254E">
              <w:rPr>
                <w:sz w:val="24"/>
                <w:szCs w:val="24"/>
                <w:lang w:eastAsia="ru-RU"/>
              </w:rPr>
              <w:t>наслонных</w:t>
            </w:r>
            <w:proofErr w:type="spellEnd"/>
            <w:r w:rsidRPr="00B6254E">
              <w:rPr>
                <w:sz w:val="24"/>
                <w:szCs w:val="24"/>
                <w:lang w:eastAsia="ru-RU"/>
              </w:rPr>
              <w:t xml:space="preserve"> стропил, вы</w:t>
            </w:r>
            <w:r>
              <w:rPr>
                <w:sz w:val="24"/>
                <w:szCs w:val="24"/>
                <w:lang w:eastAsia="ru-RU"/>
              </w:rPr>
              <w:t>черчивание стропильной системы</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EB2AB4">
        <w:trPr>
          <w:trHeight w:val="183"/>
        </w:trPr>
        <w:tc>
          <w:tcPr>
            <w:tcW w:w="2506" w:type="dxa"/>
            <w:gridSpan w:val="2"/>
            <w:vMerge/>
            <w:shd w:val="clear" w:color="auto" w:fill="FFFFFF"/>
          </w:tcPr>
          <w:p w:rsidR="00582FF4" w:rsidRPr="00872552" w:rsidRDefault="00582FF4" w:rsidP="00872552">
            <w:pPr>
              <w:suppressAutoHyphens/>
              <w:snapToGrid w:val="0"/>
              <w:spacing w:after="0" w:line="240" w:lineRule="auto"/>
              <w:rPr>
                <w:sz w:val="24"/>
                <w:szCs w:val="24"/>
                <w:lang w:eastAsia="ar-SA"/>
              </w:rPr>
            </w:pPr>
          </w:p>
        </w:tc>
        <w:tc>
          <w:tcPr>
            <w:tcW w:w="6851" w:type="dxa"/>
            <w:gridSpan w:val="2"/>
            <w:shd w:val="clear" w:color="auto" w:fill="FFFFFF"/>
          </w:tcPr>
          <w:p w:rsidR="00582FF4" w:rsidRPr="00582FF4" w:rsidRDefault="00582FF4" w:rsidP="00582FF4">
            <w:pPr>
              <w:widowControl w:val="0"/>
              <w:shd w:val="clear" w:color="auto" w:fill="FFFFFF"/>
              <w:autoSpaceDE w:val="0"/>
              <w:autoSpaceDN w:val="0"/>
              <w:adjustRightInd w:val="0"/>
              <w:spacing w:after="0" w:line="240" w:lineRule="auto"/>
              <w:ind w:left="5"/>
              <w:jc w:val="both"/>
              <w:rPr>
                <w:sz w:val="24"/>
                <w:szCs w:val="24"/>
                <w:lang w:eastAsia="ru-RU"/>
              </w:rPr>
            </w:pPr>
            <w:r>
              <w:rPr>
                <w:sz w:val="24"/>
                <w:szCs w:val="24"/>
                <w:lang w:eastAsia="ru-RU"/>
              </w:rPr>
              <w:t>П</w:t>
            </w:r>
            <w:r w:rsidRPr="00B6254E">
              <w:rPr>
                <w:sz w:val="24"/>
                <w:szCs w:val="24"/>
                <w:lang w:eastAsia="ru-RU"/>
              </w:rPr>
              <w:t xml:space="preserve">одбор ленточных сборных фундаментов, вычерчивание в </w:t>
            </w:r>
            <w:r w:rsidRPr="00B6254E">
              <w:rPr>
                <w:sz w:val="24"/>
                <w:szCs w:val="24"/>
                <w:lang w:val="en-US" w:eastAsia="ru-RU"/>
              </w:rPr>
              <w:t>AutoCAD</w:t>
            </w:r>
            <w:r>
              <w:rPr>
                <w:sz w:val="24"/>
                <w:szCs w:val="24"/>
                <w:lang w:eastAsia="ru-RU"/>
              </w:rPr>
              <w:t xml:space="preserve">; </w:t>
            </w:r>
            <w:r w:rsidRPr="00B6254E">
              <w:rPr>
                <w:sz w:val="24"/>
                <w:szCs w:val="24"/>
                <w:lang w:eastAsia="ru-RU"/>
              </w:rPr>
              <w:t>подбор сборных железобетонных перекрытий</w:t>
            </w:r>
            <w:r w:rsidRPr="00B6254E">
              <w:rPr>
                <w:bCs/>
                <w:iCs/>
                <w:sz w:val="24"/>
                <w:szCs w:val="24"/>
                <w:lang w:eastAsia="ru-RU"/>
              </w:rPr>
              <w:t>,</w:t>
            </w:r>
            <w:r w:rsidRPr="00B6254E">
              <w:rPr>
                <w:b/>
                <w:bCs/>
                <w:i/>
                <w:iCs/>
                <w:sz w:val="24"/>
                <w:szCs w:val="24"/>
                <w:lang w:eastAsia="ru-RU"/>
              </w:rPr>
              <w:t xml:space="preserve"> </w:t>
            </w:r>
            <w:r w:rsidRPr="00B6254E">
              <w:rPr>
                <w:sz w:val="24"/>
                <w:szCs w:val="24"/>
                <w:lang w:eastAsia="ru-RU"/>
              </w:rPr>
              <w:t xml:space="preserve">вычерчивание в </w:t>
            </w:r>
            <w:r w:rsidRPr="00B6254E">
              <w:rPr>
                <w:sz w:val="24"/>
                <w:szCs w:val="24"/>
                <w:lang w:val="en-US" w:eastAsia="ru-RU"/>
              </w:rPr>
              <w:t>AutoCAD</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1453CB" w:rsidRPr="00872552" w:rsidTr="00EB2AB4">
        <w:trPr>
          <w:trHeight w:val="183"/>
        </w:trPr>
        <w:tc>
          <w:tcPr>
            <w:tcW w:w="9357" w:type="dxa"/>
            <w:gridSpan w:val="4"/>
            <w:shd w:val="clear" w:color="auto" w:fill="FFFFFF"/>
          </w:tcPr>
          <w:p w:rsidR="001453CB" w:rsidRPr="00872552" w:rsidRDefault="001453CB" w:rsidP="008B4597">
            <w:pPr>
              <w:snapToGrid w:val="0"/>
              <w:spacing w:after="100" w:afterAutospacing="1" w:line="240" w:lineRule="auto"/>
              <w:jc w:val="both"/>
              <w:rPr>
                <w:color w:val="000000"/>
                <w:sz w:val="24"/>
                <w:szCs w:val="24"/>
              </w:rPr>
            </w:pPr>
            <w:r w:rsidRPr="00872552">
              <w:rPr>
                <w:color w:val="000000"/>
                <w:sz w:val="24"/>
                <w:szCs w:val="24"/>
              </w:rPr>
              <w:t xml:space="preserve">Тема 1.2 </w:t>
            </w:r>
            <w:r w:rsidR="008B4597" w:rsidRPr="008B4597">
              <w:rPr>
                <w:spacing w:val="-1"/>
                <w:sz w:val="24"/>
                <w:szCs w:val="24"/>
                <w:lang w:eastAsia="ar-SA"/>
              </w:rPr>
              <w:t xml:space="preserve">Разработка узлов и деталей конструктивных элементов зданий с использованием средств автоматизированного </w:t>
            </w:r>
            <w:r w:rsidR="008B4597" w:rsidRPr="008B4597">
              <w:rPr>
                <w:sz w:val="24"/>
                <w:szCs w:val="24"/>
                <w:lang w:eastAsia="ar-SA"/>
              </w:rPr>
              <w:t>проектирования</w:t>
            </w:r>
            <w:r w:rsidR="008B4597" w:rsidRPr="00872552">
              <w:rPr>
                <w:color w:val="000000"/>
                <w:sz w:val="24"/>
                <w:szCs w:val="24"/>
              </w:rPr>
              <w:t xml:space="preserve"> </w:t>
            </w:r>
          </w:p>
        </w:tc>
        <w:tc>
          <w:tcPr>
            <w:tcW w:w="992" w:type="dxa"/>
            <w:shd w:val="clear" w:color="auto" w:fill="FFFFFF"/>
          </w:tcPr>
          <w:p w:rsidR="001453CB" w:rsidRPr="00582FF4" w:rsidRDefault="008B4597" w:rsidP="007B5B7F">
            <w:pPr>
              <w:suppressAutoHyphens/>
              <w:snapToGrid w:val="0"/>
              <w:spacing w:after="0" w:line="240" w:lineRule="auto"/>
              <w:jc w:val="center"/>
              <w:rPr>
                <w:b/>
                <w:bCs/>
                <w:sz w:val="24"/>
                <w:szCs w:val="24"/>
                <w:lang w:eastAsia="ar-SA"/>
              </w:rPr>
            </w:pPr>
            <w:r w:rsidRPr="00582FF4">
              <w:rPr>
                <w:b/>
                <w:bCs/>
                <w:sz w:val="24"/>
                <w:szCs w:val="24"/>
                <w:lang w:eastAsia="ar-SA"/>
              </w:rPr>
              <w:t>1</w:t>
            </w:r>
            <w:r w:rsidR="0064281D" w:rsidRPr="00582FF4">
              <w:rPr>
                <w:b/>
                <w:bCs/>
                <w:sz w:val="24"/>
                <w:szCs w:val="24"/>
                <w:lang w:eastAsia="ar-SA"/>
              </w:rPr>
              <w:t>8</w:t>
            </w:r>
          </w:p>
        </w:tc>
      </w:tr>
      <w:tr w:rsidR="00582FF4" w:rsidRPr="00872552" w:rsidTr="00EB2AB4">
        <w:trPr>
          <w:trHeight w:val="183"/>
        </w:trPr>
        <w:tc>
          <w:tcPr>
            <w:tcW w:w="2506" w:type="dxa"/>
            <w:gridSpan w:val="2"/>
            <w:vMerge w:val="restart"/>
            <w:shd w:val="clear" w:color="auto" w:fill="FFFFFF"/>
          </w:tcPr>
          <w:p w:rsidR="00582FF4" w:rsidRPr="00872552" w:rsidRDefault="00582FF4" w:rsidP="00872552">
            <w:pPr>
              <w:suppressAutoHyphens/>
              <w:snapToGrid w:val="0"/>
              <w:spacing w:after="0" w:line="240" w:lineRule="auto"/>
              <w:rPr>
                <w:bCs/>
                <w:sz w:val="24"/>
                <w:szCs w:val="24"/>
                <w:lang w:eastAsia="ar-SA"/>
              </w:rPr>
            </w:pPr>
            <w:r w:rsidRPr="00872552">
              <w:rPr>
                <w:sz w:val="24"/>
                <w:szCs w:val="24"/>
                <w:lang w:eastAsia="ar-SA"/>
              </w:rPr>
              <w:t>ПК 1</w:t>
            </w:r>
            <w:r w:rsidRPr="00872552">
              <w:rPr>
                <w:color w:val="000000"/>
                <w:spacing w:val="1"/>
                <w:sz w:val="24"/>
                <w:szCs w:val="24"/>
                <w:lang w:eastAsia="ar-SA"/>
              </w:rPr>
              <w:t>.2</w:t>
            </w:r>
          </w:p>
        </w:tc>
        <w:tc>
          <w:tcPr>
            <w:tcW w:w="6851" w:type="dxa"/>
            <w:gridSpan w:val="2"/>
            <w:shd w:val="clear" w:color="auto" w:fill="FFFFFF"/>
          </w:tcPr>
          <w:p w:rsidR="00582FF4" w:rsidRPr="008B4597" w:rsidRDefault="00582FF4" w:rsidP="00582FF4">
            <w:pPr>
              <w:shd w:val="clear" w:color="auto" w:fill="FFFFFF"/>
              <w:suppressAutoHyphens/>
              <w:spacing w:after="0" w:line="259" w:lineRule="exact"/>
              <w:ind w:right="264"/>
              <w:jc w:val="both"/>
              <w:rPr>
                <w:sz w:val="24"/>
                <w:szCs w:val="24"/>
                <w:lang w:eastAsia="ar-SA"/>
              </w:rPr>
            </w:pPr>
            <w:r>
              <w:rPr>
                <w:sz w:val="24"/>
                <w:szCs w:val="24"/>
                <w:lang w:eastAsia="ar-SA"/>
              </w:rPr>
              <w:t>Разработка узлов цоколя зданий</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EB2AB4">
        <w:trPr>
          <w:trHeight w:val="183"/>
        </w:trPr>
        <w:tc>
          <w:tcPr>
            <w:tcW w:w="2506" w:type="dxa"/>
            <w:gridSpan w:val="2"/>
            <w:vMerge/>
            <w:shd w:val="clear" w:color="auto" w:fill="FFFFFF"/>
          </w:tcPr>
          <w:p w:rsidR="00582FF4" w:rsidRPr="00872552" w:rsidRDefault="00582FF4" w:rsidP="00872552">
            <w:pPr>
              <w:suppressAutoHyphens/>
              <w:snapToGrid w:val="0"/>
              <w:spacing w:after="0" w:line="240" w:lineRule="auto"/>
              <w:rPr>
                <w:sz w:val="24"/>
                <w:szCs w:val="24"/>
                <w:lang w:eastAsia="ar-SA"/>
              </w:rPr>
            </w:pPr>
          </w:p>
        </w:tc>
        <w:tc>
          <w:tcPr>
            <w:tcW w:w="6851" w:type="dxa"/>
            <w:gridSpan w:val="2"/>
            <w:shd w:val="clear" w:color="auto" w:fill="FFFFFF"/>
          </w:tcPr>
          <w:p w:rsidR="00582FF4" w:rsidRDefault="00582FF4" w:rsidP="008B4597">
            <w:pPr>
              <w:shd w:val="clear" w:color="auto" w:fill="FFFFFF"/>
              <w:suppressAutoHyphens/>
              <w:spacing w:after="0" w:line="259" w:lineRule="exact"/>
              <w:ind w:right="264"/>
              <w:jc w:val="both"/>
              <w:rPr>
                <w:sz w:val="24"/>
                <w:szCs w:val="24"/>
                <w:lang w:eastAsia="ar-SA"/>
              </w:rPr>
            </w:pPr>
            <w:r>
              <w:rPr>
                <w:sz w:val="24"/>
                <w:szCs w:val="24"/>
                <w:lang w:eastAsia="ar-SA"/>
              </w:rPr>
              <w:t>Разработка</w:t>
            </w:r>
            <w:r w:rsidRPr="008B4597">
              <w:rPr>
                <w:sz w:val="24"/>
                <w:szCs w:val="24"/>
                <w:lang w:eastAsia="ar-SA"/>
              </w:rPr>
              <w:t xml:space="preserve"> карнизных узлов зданий</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EB2AB4">
        <w:trPr>
          <w:trHeight w:val="183"/>
        </w:trPr>
        <w:tc>
          <w:tcPr>
            <w:tcW w:w="2506" w:type="dxa"/>
            <w:gridSpan w:val="2"/>
            <w:vMerge/>
            <w:shd w:val="clear" w:color="auto" w:fill="FFFFFF"/>
          </w:tcPr>
          <w:p w:rsidR="00582FF4" w:rsidRPr="00872552" w:rsidRDefault="00582FF4" w:rsidP="00872552">
            <w:pPr>
              <w:suppressAutoHyphens/>
              <w:snapToGrid w:val="0"/>
              <w:spacing w:after="0" w:line="240" w:lineRule="auto"/>
              <w:rPr>
                <w:sz w:val="24"/>
                <w:szCs w:val="24"/>
                <w:lang w:eastAsia="ar-SA"/>
              </w:rPr>
            </w:pPr>
          </w:p>
        </w:tc>
        <w:tc>
          <w:tcPr>
            <w:tcW w:w="6851" w:type="dxa"/>
            <w:gridSpan w:val="2"/>
            <w:shd w:val="clear" w:color="auto" w:fill="FFFFFF"/>
          </w:tcPr>
          <w:p w:rsidR="00582FF4" w:rsidRDefault="00582FF4" w:rsidP="008B4597">
            <w:pPr>
              <w:shd w:val="clear" w:color="auto" w:fill="FFFFFF"/>
              <w:suppressAutoHyphens/>
              <w:spacing w:after="0" w:line="259" w:lineRule="exact"/>
              <w:ind w:right="264"/>
              <w:jc w:val="both"/>
              <w:rPr>
                <w:sz w:val="24"/>
                <w:szCs w:val="24"/>
                <w:lang w:eastAsia="ar-SA"/>
              </w:rPr>
            </w:pPr>
            <w:r>
              <w:rPr>
                <w:sz w:val="24"/>
                <w:szCs w:val="24"/>
                <w:lang w:eastAsia="ar-SA"/>
              </w:rPr>
              <w:t>Разработка</w:t>
            </w:r>
            <w:r w:rsidRPr="008B4597">
              <w:rPr>
                <w:sz w:val="24"/>
                <w:szCs w:val="24"/>
                <w:lang w:eastAsia="ar-SA"/>
              </w:rPr>
              <w:t xml:space="preserve"> стыков и сопряжений конструктивных элементов бескаркасных панельных зданий</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0D4CBA" w:rsidRPr="00872552" w:rsidTr="00EB2AB4">
        <w:trPr>
          <w:trHeight w:val="183"/>
        </w:trPr>
        <w:tc>
          <w:tcPr>
            <w:tcW w:w="9357" w:type="dxa"/>
            <w:gridSpan w:val="4"/>
            <w:shd w:val="clear" w:color="auto" w:fill="FFFFFF"/>
          </w:tcPr>
          <w:p w:rsidR="000D4CBA" w:rsidRPr="00872552" w:rsidRDefault="000D4CBA" w:rsidP="008B4597">
            <w:pPr>
              <w:snapToGrid w:val="0"/>
              <w:spacing w:after="100" w:afterAutospacing="1" w:line="240" w:lineRule="auto"/>
              <w:jc w:val="both"/>
              <w:rPr>
                <w:color w:val="000000"/>
                <w:sz w:val="24"/>
                <w:szCs w:val="24"/>
              </w:rPr>
            </w:pPr>
            <w:r w:rsidRPr="00872552">
              <w:rPr>
                <w:color w:val="000000"/>
                <w:sz w:val="24"/>
                <w:szCs w:val="24"/>
              </w:rPr>
              <w:t xml:space="preserve">Тема 1.3 </w:t>
            </w:r>
            <w:r w:rsidR="008B4597" w:rsidRPr="008B4597">
              <w:rPr>
                <w:color w:val="000000"/>
                <w:sz w:val="24"/>
                <w:szCs w:val="24"/>
              </w:rPr>
              <w:t>Разработка архитектурно-строительных чертежей с использованием средств автоматизированного проектирования</w:t>
            </w:r>
          </w:p>
        </w:tc>
        <w:tc>
          <w:tcPr>
            <w:tcW w:w="992" w:type="dxa"/>
            <w:shd w:val="clear" w:color="auto" w:fill="FFFFFF"/>
          </w:tcPr>
          <w:p w:rsidR="000D4CBA" w:rsidRPr="00582FF4" w:rsidRDefault="008B4597" w:rsidP="007B5B7F">
            <w:pPr>
              <w:suppressAutoHyphens/>
              <w:snapToGrid w:val="0"/>
              <w:spacing w:after="0" w:line="240" w:lineRule="auto"/>
              <w:jc w:val="center"/>
              <w:rPr>
                <w:b/>
                <w:bCs/>
                <w:sz w:val="24"/>
                <w:szCs w:val="24"/>
                <w:lang w:eastAsia="ar-SA"/>
              </w:rPr>
            </w:pPr>
            <w:r w:rsidRPr="00582FF4">
              <w:rPr>
                <w:b/>
                <w:bCs/>
                <w:sz w:val="24"/>
                <w:szCs w:val="24"/>
                <w:lang w:eastAsia="ar-SA"/>
              </w:rPr>
              <w:t>18</w:t>
            </w:r>
          </w:p>
        </w:tc>
      </w:tr>
      <w:tr w:rsidR="00582FF4" w:rsidRPr="00872552" w:rsidTr="00EB2AB4">
        <w:trPr>
          <w:trHeight w:val="183"/>
        </w:trPr>
        <w:tc>
          <w:tcPr>
            <w:tcW w:w="2506" w:type="dxa"/>
            <w:gridSpan w:val="2"/>
            <w:vMerge w:val="restart"/>
            <w:shd w:val="clear" w:color="auto" w:fill="FFFFFF"/>
          </w:tcPr>
          <w:p w:rsidR="00582FF4" w:rsidRPr="00872552" w:rsidRDefault="00582FF4" w:rsidP="00872552">
            <w:pPr>
              <w:suppressAutoHyphens/>
              <w:snapToGrid w:val="0"/>
              <w:spacing w:after="0" w:line="240" w:lineRule="auto"/>
              <w:rPr>
                <w:sz w:val="24"/>
                <w:szCs w:val="24"/>
                <w:lang w:eastAsia="ar-SA"/>
              </w:rPr>
            </w:pPr>
            <w:r w:rsidRPr="00872552">
              <w:rPr>
                <w:sz w:val="24"/>
                <w:szCs w:val="24"/>
                <w:lang w:eastAsia="ar-SA"/>
              </w:rPr>
              <w:t>ПК 1</w:t>
            </w:r>
            <w:r w:rsidRPr="00872552">
              <w:rPr>
                <w:color w:val="000000"/>
                <w:spacing w:val="1"/>
                <w:sz w:val="24"/>
                <w:szCs w:val="24"/>
                <w:lang w:eastAsia="ar-SA"/>
              </w:rPr>
              <w:t>.3</w:t>
            </w:r>
          </w:p>
        </w:tc>
        <w:tc>
          <w:tcPr>
            <w:tcW w:w="6851" w:type="dxa"/>
            <w:gridSpan w:val="2"/>
            <w:shd w:val="clear" w:color="auto" w:fill="FFFFFF"/>
          </w:tcPr>
          <w:p w:rsidR="00582FF4" w:rsidRPr="00872552" w:rsidRDefault="00582FF4" w:rsidP="008B4597">
            <w:pPr>
              <w:shd w:val="clear" w:color="auto" w:fill="FFFFFF"/>
              <w:suppressAutoHyphens/>
              <w:spacing w:after="0" w:line="259" w:lineRule="exact"/>
              <w:ind w:right="264"/>
              <w:jc w:val="both"/>
              <w:rPr>
                <w:color w:val="000000"/>
                <w:sz w:val="24"/>
                <w:szCs w:val="24"/>
              </w:rPr>
            </w:pPr>
            <w:r w:rsidRPr="00872552">
              <w:rPr>
                <w:color w:val="000000"/>
                <w:sz w:val="24"/>
                <w:szCs w:val="24"/>
              </w:rPr>
              <w:t>Разработка архитектурно-строительных чертежей</w:t>
            </w:r>
            <w:r w:rsidRPr="008B4597">
              <w:rPr>
                <w:sz w:val="24"/>
                <w:szCs w:val="24"/>
                <w:lang w:eastAsia="ar-SA"/>
              </w:rPr>
              <w:t xml:space="preserve"> чертежа плана здания в </w:t>
            </w:r>
            <w:r w:rsidRPr="008B4597">
              <w:rPr>
                <w:sz w:val="24"/>
                <w:szCs w:val="24"/>
                <w:lang w:val="en-US" w:eastAsia="ar-SA"/>
              </w:rPr>
              <w:t>AutoCAD</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EB2AB4">
        <w:trPr>
          <w:trHeight w:val="183"/>
        </w:trPr>
        <w:tc>
          <w:tcPr>
            <w:tcW w:w="2506" w:type="dxa"/>
            <w:gridSpan w:val="2"/>
            <w:vMerge/>
            <w:shd w:val="clear" w:color="auto" w:fill="FFFFFF"/>
          </w:tcPr>
          <w:p w:rsidR="00582FF4" w:rsidRPr="00872552" w:rsidRDefault="00582FF4" w:rsidP="00872552">
            <w:pPr>
              <w:suppressAutoHyphens/>
              <w:snapToGrid w:val="0"/>
              <w:spacing w:after="0" w:line="240" w:lineRule="auto"/>
              <w:rPr>
                <w:sz w:val="24"/>
                <w:szCs w:val="24"/>
                <w:lang w:eastAsia="ar-SA"/>
              </w:rPr>
            </w:pPr>
          </w:p>
        </w:tc>
        <w:tc>
          <w:tcPr>
            <w:tcW w:w="6851" w:type="dxa"/>
            <w:gridSpan w:val="2"/>
            <w:shd w:val="clear" w:color="auto" w:fill="FFFFFF"/>
          </w:tcPr>
          <w:p w:rsidR="00582FF4" w:rsidRPr="00872552" w:rsidRDefault="00582FF4" w:rsidP="00582FF4">
            <w:pPr>
              <w:shd w:val="clear" w:color="auto" w:fill="FFFFFF"/>
              <w:suppressAutoHyphens/>
              <w:spacing w:after="0" w:line="259" w:lineRule="exact"/>
              <w:ind w:right="264"/>
              <w:jc w:val="both"/>
              <w:rPr>
                <w:color w:val="000000"/>
                <w:sz w:val="24"/>
                <w:szCs w:val="24"/>
              </w:rPr>
            </w:pPr>
            <w:r w:rsidRPr="00872552">
              <w:rPr>
                <w:color w:val="000000"/>
                <w:sz w:val="24"/>
                <w:szCs w:val="24"/>
              </w:rPr>
              <w:t>Разработка архитектурно-строительных чертежей</w:t>
            </w:r>
            <w:r w:rsidRPr="008B4597">
              <w:rPr>
                <w:sz w:val="24"/>
                <w:szCs w:val="24"/>
                <w:lang w:eastAsia="ar-SA"/>
              </w:rPr>
              <w:t xml:space="preserve"> чертежа разреза здания в </w:t>
            </w:r>
            <w:r w:rsidRPr="008B4597">
              <w:rPr>
                <w:sz w:val="24"/>
                <w:szCs w:val="24"/>
                <w:lang w:val="en-US" w:eastAsia="ar-SA"/>
              </w:rPr>
              <w:t>AutoCAD</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EB2AB4">
        <w:trPr>
          <w:trHeight w:val="183"/>
        </w:trPr>
        <w:tc>
          <w:tcPr>
            <w:tcW w:w="2506" w:type="dxa"/>
            <w:gridSpan w:val="2"/>
            <w:vMerge/>
            <w:shd w:val="clear" w:color="auto" w:fill="FFFFFF"/>
          </w:tcPr>
          <w:p w:rsidR="00582FF4" w:rsidRPr="00872552" w:rsidRDefault="00582FF4" w:rsidP="00872552">
            <w:pPr>
              <w:suppressAutoHyphens/>
              <w:snapToGrid w:val="0"/>
              <w:spacing w:after="0" w:line="240" w:lineRule="auto"/>
              <w:rPr>
                <w:sz w:val="24"/>
                <w:szCs w:val="24"/>
                <w:lang w:eastAsia="ar-SA"/>
              </w:rPr>
            </w:pPr>
          </w:p>
        </w:tc>
        <w:tc>
          <w:tcPr>
            <w:tcW w:w="6851" w:type="dxa"/>
            <w:gridSpan w:val="2"/>
            <w:shd w:val="clear" w:color="auto" w:fill="FFFFFF"/>
          </w:tcPr>
          <w:p w:rsidR="00582FF4" w:rsidRPr="00872552" w:rsidRDefault="00582FF4" w:rsidP="00582FF4">
            <w:pPr>
              <w:shd w:val="clear" w:color="auto" w:fill="FFFFFF"/>
              <w:suppressAutoHyphens/>
              <w:spacing w:after="0" w:line="259" w:lineRule="exact"/>
              <w:ind w:right="264"/>
              <w:jc w:val="both"/>
              <w:rPr>
                <w:color w:val="000000"/>
                <w:sz w:val="24"/>
                <w:szCs w:val="24"/>
              </w:rPr>
            </w:pPr>
            <w:r w:rsidRPr="00872552">
              <w:rPr>
                <w:color w:val="000000"/>
                <w:sz w:val="24"/>
                <w:szCs w:val="24"/>
              </w:rPr>
              <w:t>Разработка архитектурно-строительных чертежей</w:t>
            </w:r>
            <w:r w:rsidRPr="008B4597">
              <w:rPr>
                <w:sz w:val="24"/>
                <w:szCs w:val="24"/>
                <w:lang w:eastAsia="ar-SA"/>
              </w:rPr>
              <w:t xml:space="preserve"> фасада </w:t>
            </w:r>
            <w:r w:rsidRPr="008B4597">
              <w:rPr>
                <w:sz w:val="24"/>
                <w:szCs w:val="24"/>
                <w:lang w:eastAsia="ar-SA"/>
              </w:rPr>
              <w:lastRenderedPageBreak/>
              <w:t xml:space="preserve">здания, узлов в </w:t>
            </w:r>
            <w:r w:rsidRPr="008B4597">
              <w:rPr>
                <w:sz w:val="24"/>
                <w:szCs w:val="24"/>
                <w:lang w:val="en-US" w:eastAsia="ar-SA"/>
              </w:rPr>
              <w:t>AutoCAD</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lastRenderedPageBreak/>
              <w:t>6</w:t>
            </w:r>
          </w:p>
        </w:tc>
      </w:tr>
      <w:tr w:rsidR="008B4597" w:rsidRPr="00872552" w:rsidTr="00EF3689">
        <w:trPr>
          <w:trHeight w:val="183"/>
        </w:trPr>
        <w:tc>
          <w:tcPr>
            <w:tcW w:w="9357" w:type="dxa"/>
            <w:gridSpan w:val="4"/>
            <w:shd w:val="clear" w:color="auto" w:fill="FFFFFF"/>
          </w:tcPr>
          <w:p w:rsidR="008B4597" w:rsidRPr="008B4597" w:rsidRDefault="008B4597" w:rsidP="0064281D">
            <w:pPr>
              <w:widowControl w:val="0"/>
              <w:shd w:val="clear" w:color="auto" w:fill="FFFFFF"/>
              <w:autoSpaceDE w:val="0"/>
              <w:autoSpaceDN w:val="0"/>
              <w:adjustRightInd w:val="0"/>
              <w:spacing w:after="0" w:line="259" w:lineRule="exact"/>
              <w:ind w:left="5"/>
              <w:jc w:val="both"/>
              <w:rPr>
                <w:sz w:val="24"/>
                <w:szCs w:val="24"/>
                <w:lang w:eastAsia="ru-RU"/>
              </w:rPr>
            </w:pPr>
            <w:r>
              <w:rPr>
                <w:spacing w:val="-1"/>
                <w:sz w:val="24"/>
                <w:szCs w:val="24"/>
                <w:lang w:eastAsia="ru-RU"/>
              </w:rPr>
              <w:lastRenderedPageBreak/>
              <w:t xml:space="preserve">Тема </w:t>
            </w:r>
            <w:r w:rsidRPr="008B4597">
              <w:rPr>
                <w:spacing w:val="-1"/>
                <w:sz w:val="24"/>
                <w:szCs w:val="24"/>
                <w:lang w:eastAsia="ru-RU"/>
              </w:rPr>
              <w:t>1.</w:t>
            </w:r>
            <w:r w:rsidR="0064281D">
              <w:rPr>
                <w:spacing w:val="-1"/>
                <w:sz w:val="24"/>
                <w:szCs w:val="24"/>
                <w:lang w:eastAsia="ru-RU"/>
              </w:rPr>
              <w:t>4</w:t>
            </w:r>
            <w:r w:rsidRPr="008B4597">
              <w:rPr>
                <w:spacing w:val="-1"/>
                <w:sz w:val="24"/>
                <w:szCs w:val="24"/>
                <w:lang w:eastAsia="ru-RU"/>
              </w:rPr>
              <w:t xml:space="preserve"> Выполнение расчетов по проектированию строительных конструкций, оснований с использованием </w:t>
            </w:r>
            <w:r w:rsidRPr="008B4597">
              <w:rPr>
                <w:sz w:val="24"/>
                <w:szCs w:val="24"/>
                <w:lang w:eastAsia="ru-RU"/>
              </w:rPr>
              <w:t>информационных професси</w:t>
            </w:r>
            <w:r>
              <w:rPr>
                <w:sz w:val="24"/>
                <w:szCs w:val="24"/>
                <w:lang w:eastAsia="ru-RU"/>
              </w:rPr>
              <w:t>ональных программ</w:t>
            </w:r>
          </w:p>
        </w:tc>
        <w:tc>
          <w:tcPr>
            <w:tcW w:w="992" w:type="dxa"/>
            <w:shd w:val="clear" w:color="auto" w:fill="FFFFFF"/>
          </w:tcPr>
          <w:p w:rsidR="008B4597" w:rsidRPr="00582FF4" w:rsidRDefault="0064281D" w:rsidP="007B5B7F">
            <w:pPr>
              <w:suppressAutoHyphens/>
              <w:snapToGrid w:val="0"/>
              <w:spacing w:after="0" w:line="240" w:lineRule="auto"/>
              <w:jc w:val="center"/>
              <w:rPr>
                <w:b/>
                <w:bCs/>
                <w:sz w:val="24"/>
                <w:szCs w:val="24"/>
                <w:lang w:eastAsia="ar-SA"/>
              </w:rPr>
            </w:pPr>
            <w:r w:rsidRPr="00582FF4">
              <w:rPr>
                <w:b/>
                <w:bCs/>
                <w:sz w:val="24"/>
                <w:szCs w:val="24"/>
                <w:lang w:eastAsia="ar-SA"/>
              </w:rPr>
              <w:t>12</w:t>
            </w:r>
          </w:p>
        </w:tc>
      </w:tr>
      <w:tr w:rsidR="00582FF4" w:rsidRPr="00872552" w:rsidTr="008B4597">
        <w:trPr>
          <w:trHeight w:val="183"/>
        </w:trPr>
        <w:tc>
          <w:tcPr>
            <w:tcW w:w="2553" w:type="dxa"/>
            <w:gridSpan w:val="3"/>
            <w:vMerge w:val="restart"/>
            <w:shd w:val="clear" w:color="auto" w:fill="FFFFFF"/>
          </w:tcPr>
          <w:p w:rsidR="00582FF4" w:rsidRDefault="00582FF4" w:rsidP="00872552">
            <w:pPr>
              <w:suppressAutoHyphens/>
              <w:snapToGrid w:val="0"/>
              <w:spacing w:after="0" w:line="240" w:lineRule="auto"/>
              <w:rPr>
                <w:sz w:val="24"/>
                <w:szCs w:val="24"/>
                <w:lang w:eastAsia="ar-SA"/>
              </w:rPr>
            </w:pPr>
            <w:r>
              <w:rPr>
                <w:sz w:val="24"/>
                <w:szCs w:val="24"/>
                <w:lang w:eastAsia="ar-SA"/>
              </w:rPr>
              <w:t>ПК 1.2</w:t>
            </w:r>
          </w:p>
        </w:tc>
        <w:tc>
          <w:tcPr>
            <w:tcW w:w="6804" w:type="dxa"/>
            <w:shd w:val="clear" w:color="auto" w:fill="FFFFFF"/>
          </w:tcPr>
          <w:p w:rsidR="00582FF4" w:rsidRPr="008B4597" w:rsidRDefault="00582FF4" w:rsidP="00582FF4">
            <w:pPr>
              <w:widowControl w:val="0"/>
              <w:shd w:val="clear" w:color="auto" w:fill="FFFFFF"/>
              <w:autoSpaceDE w:val="0"/>
              <w:autoSpaceDN w:val="0"/>
              <w:adjustRightInd w:val="0"/>
              <w:spacing w:after="0" w:line="259" w:lineRule="exact"/>
              <w:ind w:left="5" w:right="34"/>
              <w:rPr>
                <w:sz w:val="24"/>
                <w:szCs w:val="24"/>
                <w:lang w:eastAsia="ru-RU"/>
              </w:rPr>
            </w:pPr>
            <w:r>
              <w:rPr>
                <w:sz w:val="24"/>
                <w:szCs w:val="24"/>
                <w:lang w:eastAsia="ru-RU"/>
              </w:rPr>
              <w:t>С</w:t>
            </w:r>
            <w:r w:rsidRPr="008B4597">
              <w:rPr>
                <w:sz w:val="24"/>
                <w:szCs w:val="24"/>
                <w:lang w:eastAsia="ru-RU"/>
              </w:rPr>
              <w:t>бор нагрузок;</w:t>
            </w:r>
            <w:r>
              <w:rPr>
                <w:sz w:val="24"/>
                <w:szCs w:val="24"/>
                <w:lang w:eastAsia="ru-RU"/>
              </w:rPr>
              <w:t xml:space="preserve"> определение расчётного </w:t>
            </w:r>
            <w:r w:rsidRPr="008B4597">
              <w:rPr>
                <w:sz w:val="24"/>
                <w:szCs w:val="24"/>
                <w:lang w:eastAsia="ru-RU"/>
              </w:rPr>
              <w:t>сопротивления грунта</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582FF4" w:rsidRPr="00872552" w:rsidTr="008B4597">
        <w:trPr>
          <w:trHeight w:val="183"/>
        </w:trPr>
        <w:tc>
          <w:tcPr>
            <w:tcW w:w="2553" w:type="dxa"/>
            <w:gridSpan w:val="3"/>
            <w:vMerge/>
            <w:shd w:val="clear" w:color="auto" w:fill="FFFFFF"/>
          </w:tcPr>
          <w:p w:rsidR="00582FF4" w:rsidRDefault="00582FF4" w:rsidP="00872552">
            <w:pPr>
              <w:suppressAutoHyphens/>
              <w:snapToGrid w:val="0"/>
              <w:spacing w:after="0" w:line="240" w:lineRule="auto"/>
              <w:rPr>
                <w:sz w:val="24"/>
                <w:szCs w:val="24"/>
                <w:lang w:eastAsia="ar-SA"/>
              </w:rPr>
            </w:pPr>
          </w:p>
        </w:tc>
        <w:tc>
          <w:tcPr>
            <w:tcW w:w="6804" w:type="dxa"/>
            <w:shd w:val="clear" w:color="auto" w:fill="FFFFFF"/>
          </w:tcPr>
          <w:p w:rsidR="00582FF4" w:rsidRPr="008B4597" w:rsidRDefault="00582FF4" w:rsidP="00582FF4">
            <w:pPr>
              <w:widowControl w:val="0"/>
              <w:shd w:val="clear" w:color="auto" w:fill="FFFFFF"/>
              <w:autoSpaceDE w:val="0"/>
              <w:autoSpaceDN w:val="0"/>
              <w:adjustRightInd w:val="0"/>
              <w:spacing w:after="0" w:line="259" w:lineRule="exact"/>
              <w:ind w:left="5"/>
              <w:jc w:val="both"/>
              <w:rPr>
                <w:sz w:val="24"/>
                <w:szCs w:val="24"/>
                <w:lang w:eastAsia="ru-RU"/>
              </w:rPr>
            </w:pPr>
            <w:r>
              <w:rPr>
                <w:sz w:val="24"/>
                <w:szCs w:val="24"/>
                <w:lang w:eastAsia="ru-RU"/>
              </w:rPr>
              <w:t>О</w:t>
            </w:r>
            <w:r w:rsidRPr="008B4597">
              <w:rPr>
                <w:sz w:val="24"/>
                <w:szCs w:val="24"/>
                <w:lang w:eastAsia="ru-RU"/>
              </w:rPr>
              <w:t>пределение размеров подошвы ленточного фундамента;</w:t>
            </w:r>
          </w:p>
          <w:p w:rsidR="00582FF4" w:rsidRDefault="00582FF4" w:rsidP="00582FF4">
            <w:pPr>
              <w:widowControl w:val="0"/>
              <w:shd w:val="clear" w:color="auto" w:fill="FFFFFF"/>
              <w:autoSpaceDE w:val="0"/>
              <w:autoSpaceDN w:val="0"/>
              <w:adjustRightInd w:val="0"/>
              <w:spacing w:after="0" w:line="259" w:lineRule="exact"/>
              <w:ind w:left="5" w:right="34"/>
              <w:rPr>
                <w:sz w:val="24"/>
                <w:szCs w:val="24"/>
                <w:lang w:eastAsia="ru-RU"/>
              </w:rPr>
            </w:pPr>
            <w:r w:rsidRPr="008B4597">
              <w:rPr>
                <w:sz w:val="24"/>
                <w:szCs w:val="24"/>
                <w:lang w:eastAsia="ru-RU"/>
              </w:rPr>
              <w:t>расчёт железобетонной конструкции</w:t>
            </w:r>
          </w:p>
        </w:tc>
        <w:tc>
          <w:tcPr>
            <w:tcW w:w="992" w:type="dxa"/>
            <w:shd w:val="clear" w:color="auto" w:fill="FFFFFF"/>
          </w:tcPr>
          <w:p w:rsidR="00582FF4"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8B4597" w:rsidRPr="00872552" w:rsidTr="00EF3689">
        <w:trPr>
          <w:trHeight w:val="183"/>
        </w:trPr>
        <w:tc>
          <w:tcPr>
            <w:tcW w:w="9357" w:type="dxa"/>
            <w:gridSpan w:val="4"/>
            <w:shd w:val="clear" w:color="auto" w:fill="FFFFFF"/>
          </w:tcPr>
          <w:p w:rsidR="008B4597" w:rsidRPr="008B4597" w:rsidRDefault="008B4597" w:rsidP="0064281D">
            <w:pPr>
              <w:shd w:val="clear" w:color="auto" w:fill="FFFFFF"/>
              <w:suppressAutoHyphens/>
              <w:spacing w:after="0" w:line="259" w:lineRule="exact"/>
              <w:ind w:right="34"/>
              <w:jc w:val="both"/>
              <w:rPr>
                <w:sz w:val="24"/>
                <w:szCs w:val="24"/>
                <w:lang w:eastAsia="ar-SA"/>
              </w:rPr>
            </w:pPr>
            <w:r>
              <w:rPr>
                <w:sz w:val="24"/>
                <w:szCs w:val="24"/>
                <w:lang w:eastAsia="ru-RU"/>
              </w:rPr>
              <w:t>Тема 1.</w:t>
            </w:r>
            <w:r w:rsidR="0064281D">
              <w:rPr>
                <w:sz w:val="24"/>
                <w:szCs w:val="24"/>
                <w:lang w:eastAsia="ru-RU"/>
              </w:rPr>
              <w:t>5</w:t>
            </w:r>
            <w:r w:rsidRPr="008B4597">
              <w:rPr>
                <w:sz w:val="24"/>
                <w:szCs w:val="24"/>
                <w:lang w:eastAsia="ru-RU"/>
              </w:rPr>
              <w:t xml:space="preserve"> </w:t>
            </w:r>
            <w:r w:rsidRPr="008B4597">
              <w:rPr>
                <w:spacing w:val="-1"/>
                <w:sz w:val="24"/>
                <w:szCs w:val="24"/>
                <w:lang w:eastAsia="ar-SA"/>
              </w:rPr>
              <w:t xml:space="preserve">Составление и описание работ, спецификаций, таблиц и другой технической документации для разработки линейных и сетевых </w:t>
            </w:r>
            <w:r w:rsidRPr="008B4597">
              <w:rPr>
                <w:sz w:val="24"/>
                <w:szCs w:val="24"/>
                <w:lang w:eastAsia="ar-SA"/>
              </w:rPr>
              <w:t>графиков производства работ</w:t>
            </w:r>
          </w:p>
        </w:tc>
        <w:tc>
          <w:tcPr>
            <w:tcW w:w="992" w:type="dxa"/>
            <w:shd w:val="clear" w:color="auto" w:fill="FFFFFF"/>
          </w:tcPr>
          <w:p w:rsidR="008B4597" w:rsidRPr="00582FF4" w:rsidRDefault="001E09FF" w:rsidP="007B5B7F">
            <w:pPr>
              <w:suppressAutoHyphens/>
              <w:snapToGrid w:val="0"/>
              <w:spacing w:after="0" w:line="240" w:lineRule="auto"/>
              <w:jc w:val="center"/>
              <w:rPr>
                <w:b/>
                <w:bCs/>
                <w:sz w:val="24"/>
                <w:szCs w:val="24"/>
                <w:lang w:eastAsia="ar-SA"/>
              </w:rPr>
            </w:pPr>
            <w:r w:rsidRPr="00582FF4">
              <w:rPr>
                <w:b/>
                <w:bCs/>
                <w:sz w:val="24"/>
                <w:szCs w:val="24"/>
                <w:lang w:eastAsia="ar-SA"/>
              </w:rPr>
              <w:t>6</w:t>
            </w:r>
          </w:p>
        </w:tc>
      </w:tr>
      <w:tr w:rsidR="008B4597" w:rsidRPr="00872552" w:rsidTr="008B4597">
        <w:trPr>
          <w:trHeight w:val="183"/>
        </w:trPr>
        <w:tc>
          <w:tcPr>
            <w:tcW w:w="2553" w:type="dxa"/>
            <w:gridSpan w:val="3"/>
            <w:shd w:val="clear" w:color="auto" w:fill="FFFFFF"/>
          </w:tcPr>
          <w:p w:rsidR="008B4597" w:rsidRDefault="001E09FF" w:rsidP="008B4597">
            <w:pPr>
              <w:shd w:val="clear" w:color="auto" w:fill="FFFFFF"/>
              <w:suppressAutoHyphens/>
              <w:spacing w:after="0" w:line="259" w:lineRule="exact"/>
              <w:ind w:right="34"/>
              <w:jc w:val="both"/>
              <w:rPr>
                <w:sz w:val="24"/>
                <w:szCs w:val="24"/>
                <w:lang w:eastAsia="ru-RU"/>
              </w:rPr>
            </w:pPr>
            <w:r>
              <w:rPr>
                <w:sz w:val="24"/>
                <w:szCs w:val="24"/>
                <w:lang w:eastAsia="ru-RU"/>
              </w:rPr>
              <w:t>ПК 1.4</w:t>
            </w:r>
          </w:p>
        </w:tc>
        <w:tc>
          <w:tcPr>
            <w:tcW w:w="6804" w:type="dxa"/>
            <w:shd w:val="clear" w:color="auto" w:fill="FFFFFF"/>
          </w:tcPr>
          <w:p w:rsidR="008B4597" w:rsidRDefault="001E09FF" w:rsidP="008B4597">
            <w:pPr>
              <w:shd w:val="clear" w:color="auto" w:fill="FFFFFF"/>
              <w:suppressAutoHyphens/>
              <w:spacing w:after="0" w:line="259" w:lineRule="exact"/>
              <w:ind w:right="34"/>
              <w:jc w:val="both"/>
              <w:rPr>
                <w:sz w:val="24"/>
                <w:szCs w:val="24"/>
                <w:lang w:eastAsia="ru-RU"/>
              </w:rPr>
            </w:pPr>
            <w:r w:rsidRPr="001E09FF">
              <w:rPr>
                <w:sz w:val="24"/>
                <w:szCs w:val="24"/>
                <w:lang w:eastAsia="ru-RU"/>
              </w:rPr>
              <w:t>Составление и описание работ, спецификаций, таблиц и другой технической документации для разработки линейных и сетевых графиков производства работ</w:t>
            </w:r>
          </w:p>
        </w:tc>
        <w:tc>
          <w:tcPr>
            <w:tcW w:w="992" w:type="dxa"/>
            <w:shd w:val="clear" w:color="auto" w:fill="FFFFFF"/>
          </w:tcPr>
          <w:p w:rsidR="008B4597" w:rsidRPr="00872552" w:rsidRDefault="00582FF4" w:rsidP="007B5B7F">
            <w:pPr>
              <w:suppressAutoHyphens/>
              <w:snapToGrid w:val="0"/>
              <w:spacing w:after="0" w:line="240" w:lineRule="auto"/>
              <w:jc w:val="center"/>
              <w:rPr>
                <w:bCs/>
                <w:sz w:val="24"/>
                <w:szCs w:val="24"/>
                <w:lang w:eastAsia="ar-SA"/>
              </w:rPr>
            </w:pPr>
            <w:r>
              <w:rPr>
                <w:bCs/>
                <w:sz w:val="24"/>
                <w:szCs w:val="24"/>
                <w:lang w:eastAsia="ar-SA"/>
              </w:rPr>
              <w:t>6</w:t>
            </w:r>
          </w:p>
        </w:tc>
      </w:tr>
      <w:tr w:rsidR="001453CB" w:rsidRPr="00872552" w:rsidTr="00EB2AB4">
        <w:trPr>
          <w:trHeight w:val="183"/>
        </w:trPr>
        <w:tc>
          <w:tcPr>
            <w:tcW w:w="9357" w:type="dxa"/>
            <w:gridSpan w:val="4"/>
            <w:shd w:val="clear" w:color="auto" w:fill="FFFFFF"/>
          </w:tcPr>
          <w:p w:rsidR="001453CB" w:rsidRPr="00872552" w:rsidRDefault="001453CB" w:rsidP="00B13D09">
            <w:pPr>
              <w:snapToGrid w:val="0"/>
              <w:spacing w:after="100" w:afterAutospacing="1" w:line="240" w:lineRule="auto"/>
              <w:rPr>
                <w:i/>
                <w:color w:val="000000"/>
                <w:sz w:val="24"/>
                <w:szCs w:val="24"/>
              </w:rPr>
            </w:pPr>
            <w:r w:rsidRPr="00872552">
              <w:rPr>
                <w:i/>
                <w:color w:val="000000"/>
                <w:sz w:val="24"/>
                <w:szCs w:val="24"/>
              </w:rPr>
              <w:t>Промежуточная аттестация в форме дифференцированного зачета</w:t>
            </w:r>
          </w:p>
        </w:tc>
        <w:tc>
          <w:tcPr>
            <w:tcW w:w="992" w:type="dxa"/>
            <w:shd w:val="clear" w:color="auto" w:fill="FFFFFF"/>
          </w:tcPr>
          <w:p w:rsidR="001453CB" w:rsidRPr="00872552" w:rsidRDefault="001453CB" w:rsidP="007B5B7F">
            <w:pPr>
              <w:suppressAutoHyphens/>
              <w:snapToGrid w:val="0"/>
              <w:spacing w:after="0" w:line="240" w:lineRule="auto"/>
              <w:jc w:val="center"/>
              <w:rPr>
                <w:bCs/>
                <w:i/>
                <w:sz w:val="24"/>
                <w:szCs w:val="24"/>
                <w:lang w:eastAsia="ar-SA"/>
              </w:rPr>
            </w:pPr>
            <w:r w:rsidRPr="00872552">
              <w:rPr>
                <w:bCs/>
                <w:i/>
                <w:sz w:val="24"/>
                <w:szCs w:val="24"/>
                <w:lang w:eastAsia="ar-SA"/>
              </w:rPr>
              <w:t>6</w:t>
            </w:r>
          </w:p>
        </w:tc>
      </w:tr>
      <w:tr w:rsidR="001453CB" w:rsidRPr="00872552" w:rsidTr="00EB2AB4">
        <w:trPr>
          <w:trHeight w:val="183"/>
        </w:trPr>
        <w:tc>
          <w:tcPr>
            <w:tcW w:w="9357" w:type="dxa"/>
            <w:gridSpan w:val="4"/>
            <w:shd w:val="clear" w:color="auto" w:fill="FFFFFF"/>
          </w:tcPr>
          <w:p w:rsidR="001453CB" w:rsidRPr="00872552" w:rsidRDefault="001453CB" w:rsidP="00864F6A">
            <w:pPr>
              <w:tabs>
                <w:tab w:val="left" w:pos="3935"/>
                <w:tab w:val="left" w:pos="9923"/>
              </w:tabs>
              <w:spacing w:after="0" w:line="240" w:lineRule="auto"/>
              <w:rPr>
                <w:b/>
                <w:sz w:val="24"/>
                <w:szCs w:val="24"/>
                <w:lang w:eastAsia="ru-RU"/>
              </w:rPr>
            </w:pPr>
            <w:r w:rsidRPr="00872552">
              <w:rPr>
                <w:b/>
                <w:sz w:val="24"/>
                <w:szCs w:val="24"/>
                <w:lang w:eastAsia="ar-SA"/>
              </w:rPr>
              <w:t>ПМ</w:t>
            </w:r>
            <w:r w:rsidR="007B5B7F">
              <w:rPr>
                <w:b/>
                <w:sz w:val="24"/>
                <w:szCs w:val="24"/>
                <w:lang w:eastAsia="ar-SA"/>
              </w:rPr>
              <w:t>.</w:t>
            </w:r>
            <w:r w:rsidRPr="00872552">
              <w:rPr>
                <w:b/>
                <w:sz w:val="24"/>
                <w:szCs w:val="24"/>
                <w:lang w:eastAsia="ar-SA"/>
              </w:rPr>
              <w:t xml:space="preserve"> 02 </w:t>
            </w:r>
            <w:r w:rsidRPr="00872552">
              <w:rPr>
                <w:b/>
                <w:sz w:val="24"/>
                <w:szCs w:val="24"/>
                <w:lang w:eastAsia="ru-RU"/>
              </w:rPr>
              <w:t>Выполнение технологических процессов при строительстве, эксплуатации и реконструкции строительных объектов</w:t>
            </w:r>
          </w:p>
        </w:tc>
        <w:tc>
          <w:tcPr>
            <w:tcW w:w="992" w:type="dxa"/>
            <w:shd w:val="clear" w:color="auto" w:fill="FFFFFF"/>
          </w:tcPr>
          <w:p w:rsidR="001453CB" w:rsidRPr="00872552" w:rsidRDefault="001E09FF" w:rsidP="007B5B7F">
            <w:pPr>
              <w:suppressAutoHyphens/>
              <w:snapToGrid w:val="0"/>
              <w:spacing w:after="0" w:line="240" w:lineRule="auto"/>
              <w:jc w:val="center"/>
              <w:rPr>
                <w:b/>
                <w:bCs/>
                <w:sz w:val="24"/>
                <w:szCs w:val="24"/>
                <w:lang w:eastAsia="ar-SA"/>
              </w:rPr>
            </w:pPr>
            <w:r>
              <w:rPr>
                <w:b/>
                <w:bCs/>
                <w:sz w:val="24"/>
                <w:szCs w:val="24"/>
                <w:lang w:eastAsia="ar-SA"/>
              </w:rPr>
              <w:t>144</w:t>
            </w:r>
          </w:p>
        </w:tc>
      </w:tr>
      <w:tr w:rsidR="001453CB" w:rsidRPr="00872552" w:rsidTr="00EB2AB4">
        <w:trPr>
          <w:trHeight w:val="183"/>
        </w:trPr>
        <w:tc>
          <w:tcPr>
            <w:tcW w:w="9357" w:type="dxa"/>
            <w:gridSpan w:val="4"/>
            <w:shd w:val="clear" w:color="auto" w:fill="FFFFFF"/>
          </w:tcPr>
          <w:p w:rsidR="001453CB" w:rsidRPr="00872552" w:rsidRDefault="001453CB" w:rsidP="00182BA2">
            <w:pPr>
              <w:suppressAutoHyphens/>
              <w:snapToGrid w:val="0"/>
              <w:spacing w:after="0" w:line="240" w:lineRule="auto"/>
              <w:jc w:val="both"/>
              <w:rPr>
                <w:sz w:val="24"/>
                <w:szCs w:val="24"/>
                <w:lang w:eastAsia="ar-SA"/>
              </w:rPr>
            </w:pPr>
            <w:r w:rsidRPr="00872552">
              <w:rPr>
                <w:sz w:val="24"/>
                <w:szCs w:val="24"/>
                <w:lang w:eastAsia="ar-SA"/>
              </w:rPr>
              <w:t>Тема 2.1</w:t>
            </w:r>
            <w:r w:rsidRPr="00872552">
              <w:rPr>
                <w:bCs/>
                <w:sz w:val="24"/>
                <w:szCs w:val="24"/>
                <w:lang w:eastAsia="ar-SA"/>
              </w:rPr>
              <w:t xml:space="preserve"> </w:t>
            </w:r>
            <w:r w:rsidRPr="00872552">
              <w:rPr>
                <w:sz w:val="24"/>
                <w:szCs w:val="24"/>
              </w:rPr>
              <w:t>Геодезические работы</w:t>
            </w:r>
            <w:r w:rsidRPr="00872552">
              <w:rPr>
                <w:caps/>
                <w:sz w:val="24"/>
                <w:szCs w:val="24"/>
              </w:rPr>
              <w:t xml:space="preserve"> </w:t>
            </w:r>
            <w:r w:rsidRPr="00872552">
              <w:rPr>
                <w:sz w:val="24"/>
                <w:szCs w:val="24"/>
              </w:rPr>
              <w:t xml:space="preserve">по созданию плановой разбивочной сети </w:t>
            </w:r>
          </w:p>
        </w:tc>
        <w:tc>
          <w:tcPr>
            <w:tcW w:w="992" w:type="dxa"/>
            <w:shd w:val="clear" w:color="auto" w:fill="FFFFFF"/>
          </w:tcPr>
          <w:p w:rsidR="001453CB" w:rsidRPr="00582FF4" w:rsidRDefault="001453CB" w:rsidP="007B5B7F">
            <w:pPr>
              <w:suppressAutoHyphens/>
              <w:snapToGrid w:val="0"/>
              <w:spacing w:after="0" w:line="240" w:lineRule="auto"/>
              <w:jc w:val="center"/>
              <w:rPr>
                <w:b/>
                <w:sz w:val="24"/>
                <w:szCs w:val="24"/>
                <w:lang w:eastAsia="ar-SA"/>
              </w:rPr>
            </w:pPr>
            <w:r w:rsidRPr="00582FF4">
              <w:rPr>
                <w:b/>
                <w:sz w:val="24"/>
                <w:szCs w:val="24"/>
                <w:lang w:eastAsia="ar-SA"/>
              </w:rPr>
              <w:t>24</w:t>
            </w:r>
          </w:p>
        </w:tc>
      </w:tr>
      <w:tr w:rsidR="001453CB" w:rsidRPr="00872552" w:rsidTr="00EB2AB4">
        <w:trPr>
          <w:trHeight w:val="183"/>
        </w:trPr>
        <w:tc>
          <w:tcPr>
            <w:tcW w:w="2506" w:type="dxa"/>
            <w:gridSpan w:val="2"/>
            <w:vMerge w:val="restart"/>
            <w:shd w:val="clear" w:color="auto" w:fill="FFFFFF"/>
          </w:tcPr>
          <w:p w:rsidR="001453CB" w:rsidRPr="00872552" w:rsidRDefault="001453CB" w:rsidP="00864F6A">
            <w:pPr>
              <w:suppressAutoHyphens/>
              <w:snapToGrid w:val="0"/>
              <w:spacing w:after="0" w:line="240" w:lineRule="auto"/>
              <w:jc w:val="both"/>
              <w:rPr>
                <w:sz w:val="24"/>
                <w:szCs w:val="24"/>
                <w:lang w:eastAsia="ar-SA"/>
              </w:rPr>
            </w:pPr>
            <w:r w:rsidRPr="00872552">
              <w:rPr>
                <w:sz w:val="24"/>
                <w:szCs w:val="24"/>
                <w:lang w:eastAsia="ru-RU"/>
              </w:rPr>
              <w:t>ПК 2.1</w:t>
            </w: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rFonts w:ascii="TimesNewRomanPSMT" w:hAnsi="TimesNewRomanPSMT" w:cs="TimesNewRomanPSMT"/>
                <w:sz w:val="24"/>
                <w:szCs w:val="24"/>
              </w:rPr>
            </w:pPr>
            <w:r w:rsidRPr="00872552">
              <w:rPr>
                <w:sz w:val="24"/>
                <w:szCs w:val="24"/>
                <w:lang w:eastAsia="ru-RU"/>
              </w:rPr>
              <w:t>Ознакомление с программой практики, инструктаж по технике безопасности, подготовка инструментов к работе, ознакомление с участком практики</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506" w:type="dxa"/>
            <w:gridSpan w:val="2"/>
            <w:vMerge/>
            <w:shd w:val="clear" w:color="auto" w:fill="FFFFFF"/>
          </w:tcPr>
          <w:p w:rsidR="001453CB" w:rsidRPr="00872552" w:rsidRDefault="001453CB" w:rsidP="00864F6A">
            <w:pPr>
              <w:suppressAutoHyphens/>
              <w:snapToGrid w:val="0"/>
              <w:spacing w:after="0" w:line="240" w:lineRule="auto"/>
              <w:jc w:val="both"/>
              <w:rPr>
                <w:b/>
                <w:sz w:val="24"/>
                <w:szCs w:val="24"/>
                <w:lang w:eastAsia="ar-SA"/>
              </w:rPr>
            </w:pP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rFonts w:ascii="TimesNewRomanPSMT" w:hAnsi="TimesNewRomanPSMT" w:cs="TimesNewRomanPSMT"/>
                <w:sz w:val="24"/>
                <w:szCs w:val="24"/>
              </w:rPr>
            </w:pPr>
            <w:r w:rsidRPr="00872552">
              <w:rPr>
                <w:rFonts w:ascii="TimesNewRomanPSMT" w:hAnsi="TimesNewRomanPSMT" w:cs="TimesNewRomanPSMT"/>
                <w:sz w:val="24"/>
                <w:szCs w:val="24"/>
              </w:rPr>
              <w:t>Получение приборов, выполнение поверок по измерению углов, расстояний и</w:t>
            </w:r>
            <w:r w:rsidRPr="00872552">
              <w:rPr>
                <w:rFonts w:cs="TimesNewRomanPSMT"/>
                <w:sz w:val="24"/>
                <w:szCs w:val="24"/>
              </w:rPr>
              <w:t xml:space="preserve"> </w:t>
            </w:r>
            <w:r w:rsidRPr="00872552">
              <w:rPr>
                <w:rFonts w:ascii="TimesNewRomanPSMT" w:hAnsi="TimesNewRomanPSMT" w:cs="TimesNewRomanPSMT"/>
                <w:sz w:val="24"/>
                <w:szCs w:val="24"/>
              </w:rPr>
              <w:t>превышений</w:t>
            </w:r>
            <w:r w:rsidRPr="00872552">
              <w:rPr>
                <w:rFonts w:cs="TimesNewRomanPSMT"/>
                <w:sz w:val="24"/>
                <w:szCs w:val="24"/>
              </w:rPr>
              <w:t>. Обработка и оформление результатов</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506" w:type="dxa"/>
            <w:gridSpan w:val="2"/>
            <w:vMerge/>
            <w:shd w:val="clear" w:color="auto" w:fill="FFFFFF"/>
          </w:tcPr>
          <w:p w:rsidR="001453CB" w:rsidRPr="00872552" w:rsidRDefault="001453CB" w:rsidP="00864F6A">
            <w:pPr>
              <w:suppressAutoHyphens/>
              <w:snapToGrid w:val="0"/>
              <w:spacing w:after="0" w:line="240" w:lineRule="auto"/>
              <w:jc w:val="both"/>
              <w:rPr>
                <w:b/>
                <w:sz w:val="24"/>
                <w:szCs w:val="24"/>
                <w:lang w:eastAsia="ar-SA"/>
              </w:rPr>
            </w:pP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rFonts w:ascii="TimesNewRomanPSMT" w:hAnsi="TimesNewRomanPSMT" w:cs="TimesNewRomanPSMT"/>
                <w:sz w:val="24"/>
                <w:szCs w:val="24"/>
              </w:rPr>
            </w:pPr>
            <w:r w:rsidRPr="00872552">
              <w:rPr>
                <w:color w:val="000000"/>
                <w:sz w:val="24"/>
                <w:szCs w:val="24"/>
              </w:rPr>
              <w:t>Измерение горизонтальных углов одним полным приемом, углов наклона линий, для линий в теодолитном ходе. Выполнение вычислительной обработки теодолитного хода</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506" w:type="dxa"/>
            <w:gridSpan w:val="2"/>
            <w:vMerge/>
            <w:shd w:val="clear" w:color="auto" w:fill="FFFFFF"/>
          </w:tcPr>
          <w:p w:rsidR="001453CB" w:rsidRPr="00872552" w:rsidRDefault="001453CB" w:rsidP="00864F6A">
            <w:pPr>
              <w:suppressAutoHyphens/>
              <w:snapToGrid w:val="0"/>
              <w:spacing w:after="0" w:line="240" w:lineRule="auto"/>
              <w:jc w:val="both"/>
              <w:rPr>
                <w:b/>
                <w:sz w:val="24"/>
                <w:szCs w:val="24"/>
                <w:lang w:eastAsia="ar-SA"/>
              </w:rPr>
            </w:pP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color w:val="FF0000"/>
                <w:sz w:val="24"/>
                <w:szCs w:val="24"/>
              </w:rPr>
            </w:pPr>
            <w:r w:rsidRPr="00872552">
              <w:rPr>
                <w:sz w:val="24"/>
                <w:szCs w:val="24"/>
              </w:rPr>
              <w:t>Выполнение поверок нивелира и реек. Обработка полевого журнала, составление исполнительных схем нивелирного хода</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9357" w:type="dxa"/>
            <w:gridSpan w:val="4"/>
            <w:shd w:val="clear" w:color="auto" w:fill="FFFFFF"/>
          </w:tcPr>
          <w:p w:rsidR="001453CB" w:rsidRPr="00872552" w:rsidRDefault="001453CB" w:rsidP="00864F6A">
            <w:pPr>
              <w:suppressAutoHyphens/>
              <w:snapToGrid w:val="0"/>
              <w:spacing w:after="0" w:line="240" w:lineRule="auto"/>
              <w:jc w:val="both"/>
              <w:rPr>
                <w:sz w:val="24"/>
                <w:szCs w:val="24"/>
                <w:lang w:eastAsia="ar-SA"/>
              </w:rPr>
            </w:pPr>
            <w:r w:rsidRPr="00872552">
              <w:rPr>
                <w:sz w:val="24"/>
                <w:szCs w:val="24"/>
                <w:lang w:eastAsia="ru-RU"/>
              </w:rPr>
              <w:t xml:space="preserve">Тема 2.2 </w:t>
            </w:r>
            <w:r w:rsidRPr="00872552">
              <w:rPr>
                <w:color w:val="000000"/>
                <w:sz w:val="24"/>
                <w:szCs w:val="24"/>
                <w:lang w:eastAsia="ar-SA"/>
              </w:rPr>
              <w:t>Инженерные сети и коммуникации на строительной площадке</w:t>
            </w:r>
          </w:p>
        </w:tc>
        <w:tc>
          <w:tcPr>
            <w:tcW w:w="992" w:type="dxa"/>
            <w:shd w:val="clear" w:color="auto" w:fill="FFFFFF"/>
          </w:tcPr>
          <w:p w:rsidR="001453CB" w:rsidRPr="00582FF4" w:rsidRDefault="001453CB" w:rsidP="007B5B7F">
            <w:pPr>
              <w:suppressAutoHyphens/>
              <w:snapToGrid w:val="0"/>
              <w:spacing w:after="0" w:line="240" w:lineRule="auto"/>
              <w:jc w:val="center"/>
              <w:rPr>
                <w:b/>
                <w:bCs/>
                <w:sz w:val="24"/>
                <w:szCs w:val="24"/>
                <w:lang w:eastAsia="ar-SA"/>
              </w:rPr>
            </w:pPr>
            <w:r w:rsidRPr="00582FF4">
              <w:rPr>
                <w:b/>
                <w:bCs/>
                <w:sz w:val="24"/>
                <w:szCs w:val="24"/>
                <w:lang w:eastAsia="ar-SA"/>
              </w:rPr>
              <w:t>12</w:t>
            </w:r>
          </w:p>
        </w:tc>
      </w:tr>
      <w:tr w:rsidR="001453CB" w:rsidRPr="00872552" w:rsidTr="00EB2AB4">
        <w:trPr>
          <w:trHeight w:val="183"/>
        </w:trPr>
        <w:tc>
          <w:tcPr>
            <w:tcW w:w="2506" w:type="dxa"/>
            <w:gridSpan w:val="2"/>
            <w:vMerge w:val="restart"/>
            <w:shd w:val="clear" w:color="auto" w:fill="FFFFFF"/>
          </w:tcPr>
          <w:p w:rsidR="001453CB" w:rsidRPr="00872552" w:rsidRDefault="001453CB" w:rsidP="00864F6A">
            <w:pPr>
              <w:suppressAutoHyphens/>
              <w:snapToGrid w:val="0"/>
              <w:spacing w:after="0" w:line="240" w:lineRule="auto"/>
              <w:jc w:val="both"/>
              <w:rPr>
                <w:sz w:val="24"/>
                <w:szCs w:val="24"/>
                <w:lang w:eastAsia="ar-SA"/>
              </w:rPr>
            </w:pPr>
            <w:r w:rsidRPr="00872552">
              <w:rPr>
                <w:sz w:val="24"/>
                <w:szCs w:val="24"/>
                <w:lang w:eastAsia="ru-RU"/>
              </w:rPr>
              <w:t>ПК 2.1</w:t>
            </w: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rFonts w:cs="TimesNewRomanPSMT"/>
                <w:sz w:val="24"/>
                <w:szCs w:val="24"/>
              </w:rPr>
            </w:pPr>
            <w:r w:rsidRPr="00872552">
              <w:rPr>
                <w:sz w:val="24"/>
                <w:szCs w:val="24"/>
              </w:rPr>
              <w:t>Составление разбивочного чертежа и выполнение измерений. Контроль установки конструкций</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506" w:type="dxa"/>
            <w:gridSpan w:val="2"/>
            <w:vMerge/>
            <w:shd w:val="clear" w:color="auto" w:fill="FFFFFF"/>
          </w:tcPr>
          <w:p w:rsidR="001453CB" w:rsidRPr="00872552" w:rsidRDefault="001453CB" w:rsidP="00864F6A">
            <w:pPr>
              <w:suppressAutoHyphens/>
              <w:snapToGrid w:val="0"/>
              <w:spacing w:after="0" w:line="240" w:lineRule="auto"/>
              <w:jc w:val="both"/>
              <w:rPr>
                <w:b/>
                <w:sz w:val="24"/>
                <w:szCs w:val="24"/>
                <w:lang w:eastAsia="ar-SA"/>
              </w:rPr>
            </w:pPr>
          </w:p>
        </w:tc>
        <w:tc>
          <w:tcPr>
            <w:tcW w:w="6851" w:type="dxa"/>
            <w:gridSpan w:val="2"/>
            <w:shd w:val="clear" w:color="auto" w:fill="FFFFFF"/>
          </w:tcPr>
          <w:p w:rsidR="001453CB" w:rsidRPr="00872552" w:rsidRDefault="001453CB" w:rsidP="00864F6A">
            <w:pPr>
              <w:autoSpaceDE w:val="0"/>
              <w:autoSpaceDN w:val="0"/>
              <w:adjustRightInd w:val="0"/>
              <w:spacing w:after="0" w:line="240" w:lineRule="auto"/>
              <w:rPr>
                <w:sz w:val="24"/>
                <w:szCs w:val="24"/>
              </w:rPr>
            </w:pPr>
            <w:r w:rsidRPr="00872552">
              <w:rPr>
                <w:sz w:val="24"/>
                <w:szCs w:val="24"/>
                <w:lang w:eastAsia="ru-RU"/>
              </w:rPr>
              <w:t xml:space="preserve">Составление продольного профиля автодороги. </w:t>
            </w:r>
            <w:r w:rsidRPr="00872552">
              <w:rPr>
                <w:rFonts w:cs="TimesNewRomanPSMT"/>
                <w:sz w:val="24"/>
                <w:szCs w:val="24"/>
              </w:rPr>
              <w:t>Обработка и оформление результатов</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9357" w:type="dxa"/>
            <w:gridSpan w:val="4"/>
            <w:shd w:val="clear" w:color="auto" w:fill="FFFFFF"/>
          </w:tcPr>
          <w:p w:rsidR="001453CB" w:rsidRPr="00872552" w:rsidRDefault="001453CB" w:rsidP="00EB2AB4">
            <w:pPr>
              <w:shd w:val="clear" w:color="auto" w:fill="FFFFFF"/>
              <w:suppressAutoHyphens/>
              <w:snapToGrid w:val="0"/>
              <w:spacing w:after="0" w:line="240" w:lineRule="auto"/>
              <w:jc w:val="both"/>
              <w:rPr>
                <w:color w:val="000000"/>
                <w:spacing w:val="-2"/>
                <w:sz w:val="24"/>
                <w:szCs w:val="24"/>
                <w:lang w:eastAsia="ar-SA"/>
              </w:rPr>
            </w:pPr>
            <w:r w:rsidRPr="00872552">
              <w:rPr>
                <w:color w:val="000000"/>
                <w:spacing w:val="-2"/>
                <w:sz w:val="24"/>
                <w:szCs w:val="24"/>
                <w:lang w:eastAsia="ar-SA"/>
              </w:rPr>
              <w:t xml:space="preserve">Тема 2.3 </w:t>
            </w:r>
            <w:r w:rsidRPr="00872552">
              <w:rPr>
                <w:sz w:val="24"/>
                <w:szCs w:val="24"/>
                <w:lang w:eastAsia="ar-SA"/>
              </w:rPr>
              <w:t>Геодезическое сопровождение при выполнении работ подготовительного периода</w:t>
            </w:r>
          </w:p>
        </w:tc>
        <w:tc>
          <w:tcPr>
            <w:tcW w:w="992" w:type="dxa"/>
            <w:shd w:val="clear" w:color="auto" w:fill="FFFFFF"/>
          </w:tcPr>
          <w:p w:rsidR="001453CB" w:rsidRPr="00582FF4" w:rsidRDefault="001453CB" w:rsidP="007B5B7F">
            <w:pPr>
              <w:suppressAutoHyphens/>
              <w:snapToGrid w:val="0"/>
              <w:spacing w:after="0" w:line="240" w:lineRule="auto"/>
              <w:jc w:val="center"/>
              <w:rPr>
                <w:b/>
                <w:sz w:val="24"/>
                <w:szCs w:val="24"/>
                <w:lang w:eastAsia="ar-SA"/>
              </w:rPr>
            </w:pPr>
            <w:r w:rsidRPr="00582FF4">
              <w:rPr>
                <w:b/>
                <w:sz w:val="24"/>
                <w:szCs w:val="24"/>
                <w:lang w:eastAsia="ar-SA"/>
              </w:rPr>
              <w:t>18</w:t>
            </w:r>
          </w:p>
        </w:tc>
      </w:tr>
      <w:tr w:rsidR="001453CB" w:rsidRPr="00872552" w:rsidTr="00EB2AB4">
        <w:trPr>
          <w:trHeight w:val="183"/>
        </w:trPr>
        <w:tc>
          <w:tcPr>
            <w:tcW w:w="2484" w:type="dxa"/>
            <w:vMerge w:val="restart"/>
            <w:shd w:val="clear" w:color="auto" w:fill="FFFFFF"/>
          </w:tcPr>
          <w:p w:rsidR="001453CB" w:rsidRPr="00872552" w:rsidRDefault="001453CB" w:rsidP="00864F6A">
            <w:pPr>
              <w:shd w:val="clear" w:color="auto" w:fill="FFFFFF"/>
              <w:suppressAutoHyphens/>
              <w:snapToGrid w:val="0"/>
              <w:spacing w:after="0" w:line="240" w:lineRule="auto"/>
              <w:rPr>
                <w:color w:val="000000"/>
                <w:spacing w:val="-2"/>
                <w:sz w:val="24"/>
                <w:szCs w:val="24"/>
                <w:lang w:eastAsia="ar-SA"/>
              </w:rPr>
            </w:pPr>
            <w:r w:rsidRPr="00872552">
              <w:rPr>
                <w:sz w:val="24"/>
                <w:szCs w:val="24"/>
                <w:lang w:eastAsia="ru-RU"/>
              </w:rPr>
              <w:t>ПК 2.1</w:t>
            </w:r>
          </w:p>
        </w:tc>
        <w:tc>
          <w:tcPr>
            <w:tcW w:w="6873" w:type="dxa"/>
            <w:gridSpan w:val="3"/>
            <w:shd w:val="clear" w:color="auto" w:fill="FFFFFF"/>
          </w:tcPr>
          <w:p w:rsidR="001453CB" w:rsidRPr="00872552" w:rsidRDefault="001453CB" w:rsidP="00864F6A">
            <w:pPr>
              <w:shd w:val="clear" w:color="auto" w:fill="FFFFFF"/>
              <w:suppressAutoHyphens/>
              <w:snapToGrid w:val="0"/>
              <w:spacing w:after="0" w:line="240" w:lineRule="auto"/>
              <w:rPr>
                <w:color w:val="000000"/>
                <w:spacing w:val="-2"/>
                <w:sz w:val="24"/>
                <w:szCs w:val="24"/>
                <w:lang w:eastAsia="ar-SA"/>
              </w:rPr>
            </w:pPr>
            <w:r w:rsidRPr="00872552">
              <w:rPr>
                <w:sz w:val="24"/>
                <w:szCs w:val="24"/>
              </w:rPr>
              <w:t xml:space="preserve">Обработка схемы нивелирования поверхности по квадратам. </w:t>
            </w:r>
            <w:r w:rsidRPr="00872552">
              <w:rPr>
                <w:rFonts w:cs="TimesNewRomanPSMT"/>
                <w:sz w:val="24"/>
                <w:szCs w:val="24"/>
              </w:rPr>
              <w:t>Обработка и оформление результатов</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484" w:type="dxa"/>
            <w:vMerge/>
            <w:shd w:val="clear" w:color="auto" w:fill="FFFFFF"/>
          </w:tcPr>
          <w:p w:rsidR="001453CB" w:rsidRPr="00872552" w:rsidRDefault="001453CB" w:rsidP="00864F6A">
            <w:pPr>
              <w:shd w:val="clear" w:color="auto" w:fill="FFFFFF"/>
              <w:suppressAutoHyphens/>
              <w:snapToGrid w:val="0"/>
              <w:spacing w:after="0" w:line="240" w:lineRule="auto"/>
              <w:rPr>
                <w:color w:val="000000"/>
                <w:spacing w:val="-2"/>
                <w:sz w:val="24"/>
                <w:szCs w:val="24"/>
                <w:lang w:eastAsia="ar-SA"/>
              </w:rPr>
            </w:pPr>
          </w:p>
        </w:tc>
        <w:tc>
          <w:tcPr>
            <w:tcW w:w="6873" w:type="dxa"/>
            <w:gridSpan w:val="3"/>
            <w:shd w:val="clear" w:color="auto" w:fill="FFFFFF"/>
          </w:tcPr>
          <w:p w:rsidR="001453CB" w:rsidRPr="00872552" w:rsidRDefault="001453CB" w:rsidP="00864F6A">
            <w:pPr>
              <w:shd w:val="clear" w:color="auto" w:fill="FFFFFF"/>
              <w:suppressAutoHyphens/>
              <w:snapToGrid w:val="0"/>
              <w:spacing w:after="0" w:line="240" w:lineRule="auto"/>
              <w:rPr>
                <w:sz w:val="24"/>
                <w:szCs w:val="24"/>
              </w:rPr>
            </w:pPr>
            <w:r w:rsidRPr="00872552">
              <w:rPr>
                <w:sz w:val="24"/>
                <w:szCs w:val="24"/>
                <w:lang w:eastAsia="ru-RU"/>
              </w:rPr>
              <w:t xml:space="preserve">Составление картограммы земляных работ. </w:t>
            </w:r>
            <w:r w:rsidRPr="00872552">
              <w:rPr>
                <w:rFonts w:cs="TimesNewRomanPSMT"/>
                <w:sz w:val="24"/>
                <w:szCs w:val="24"/>
              </w:rPr>
              <w:t>Обработка и оформление результатов</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1453CB" w:rsidRPr="00872552" w:rsidTr="00EB2AB4">
        <w:trPr>
          <w:trHeight w:val="183"/>
        </w:trPr>
        <w:tc>
          <w:tcPr>
            <w:tcW w:w="2484" w:type="dxa"/>
            <w:vMerge/>
            <w:shd w:val="clear" w:color="auto" w:fill="FFFFFF"/>
          </w:tcPr>
          <w:p w:rsidR="001453CB" w:rsidRPr="00872552" w:rsidRDefault="001453CB" w:rsidP="00864F6A">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1453CB" w:rsidRPr="00872552" w:rsidRDefault="001453CB" w:rsidP="00864F6A">
            <w:pPr>
              <w:shd w:val="clear" w:color="auto" w:fill="FFFFFF"/>
              <w:tabs>
                <w:tab w:val="left" w:pos="2640"/>
              </w:tabs>
              <w:suppressAutoHyphens/>
              <w:snapToGrid w:val="0"/>
              <w:spacing w:after="0" w:line="240" w:lineRule="auto"/>
              <w:rPr>
                <w:sz w:val="24"/>
                <w:szCs w:val="24"/>
                <w:lang w:eastAsia="ru-RU"/>
              </w:rPr>
            </w:pPr>
            <w:r w:rsidRPr="00872552">
              <w:rPr>
                <w:sz w:val="24"/>
                <w:szCs w:val="24"/>
              </w:rPr>
              <w:t xml:space="preserve">Выполнение измерений, обеспечивающих вынос в натуру проектных элементов. </w:t>
            </w:r>
            <w:r w:rsidRPr="00872552">
              <w:rPr>
                <w:rFonts w:cs="TimesNewRomanPSMT"/>
                <w:sz w:val="24"/>
                <w:szCs w:val="24"/>
              </w:rPr>
              <w:t>Обработка и оформление результатов</w:t>
            </w:r>
          </w:p>
        </w:tc>
        <w:tc>
          <w:tcPr>
            <w:tcW w:w="992" w:type="dxa"/>
            <w:shd w:val="clear" w:color="auto" w:fill="FFFFFF"/>
          </w:tcPr>
          <w:p w:rsidR="001453CB" w:rsidRPr="00872552" w:rsidRDefault="001453CB" w:rsidP="007B5B7F">
            <w:pPr>
              <w:suppressAutoHyphens/>
              <w:snapToGrid w:val="0"/>
              <w:spacing w:after="0" w:line="240" w:lineRule="auto"/>
              <w:jc w:val="center"/>
              <w:rPr>
                <w:sz w:val="24"/>
                <w:szCs w:val="24"/>
                <w:lang w:eastAsia="ar-SA"/>
              </w:rPr>
            </w:pPr>
            <w:r w:rsidRPr="00872552">
              <w:rPr>
                <w:sz w:val="24"/>
                <w:szCs w:val="24"/>
                <w:lang w:eastAsia="ar-SA"/>
              </w:rPr>
              <w:t>6</w:t>
            </w:r>
          </w:p>
        </w:tc>
      </w:tr>
      <w:tr w:rsidR="0064281D" w:rsidRPr="00872552" w:rsidTr="00EF3689">
        <w:trPr>
          <w:trHeight w:val="183"/>
        </w:trPr>
        <w:tc>
          <w:tcPr>
            <w:tcW w:w="9357" w:type="dxa"/>
            <w:gridSpan w:val="4"/>
            <w:shd w:val="clear" w:color="auto" w:fill="FFFFFF"/>
          </w:tcPr>
          <w:p w:rsidR="0064281D" w:rsidRPr="00872552" w:rsidRDefault="0064281D" w:rsidP="0064281D">
            <w:pPr>
              <w:shd w:val="clear" w:color="auto" w:fill="FFFFFF"/>
              <w:tabs>
                <w:tab w:val="left" w:pos="2640"/>
              </w:tabs>
              <w:suppressAutoHyphens/>
              <w:snapToGrid w:val="0"/>
              <w:spacing w:after="0" w:line="240" w:lineRule="auto"/>
              <w:rPr>
                <w:sz w:val="24"/>
                <w:szCs w:val="24"/>
              </w:rPr>
            </w:pPr>
            <w:r w:rsidRPr="0064281D">
              <w:rPr>
                <w:sz w:val="24"/>
                <w:szCs w:val="24"/>
              </w:rPr>
              <w:t>Тема 2.</w:t>
            </w:r>
            <w:r>
              <w:rPr>
                <w:sz w:val="24"/>
                <w:szCs w:val="24"/>
              </w:rPr>
              <w:t>4</w:t>
            </w:r>
            <w:r w:rsidRPr="0064281D">
              <w:rPr>
                <w:sz w:val="24"/>
                <w:szCs w:val="24"/>
              </w:rPr>
              <w:t xml:space="preserve"> Инструментальный контроль и приемка работ, защита отчета</w:t>
            </w:r>
          </w:p>
        </w:tc>
        <w:tc>
          <w:tcPr>
            <w:tcW w:w="992" w:type="dxa"/>
            <w:shd w:val="clear" w:color="auto" w:fill="FFFFFF"/>
          </w:tcPr>
          <w:p w:rsidR="0064281D" w:rsidRPr="00582FF4" w:rsidRDefault="0064281D" w:rsidP="007B5B7F">
            <w:pPr>
              <w:suppressAutoHyphens/>
              <w:snapToGrid w:val="0"/>
              <w:spacing w:after="0" w:line="240" w:lineRule="auto"/>
              <w:jc w:val="center"/>
              <w:rPr>
                <w:b/>
                <w:sz w:val="24"/>
                <w:szCs w:val="24"/>
                <w:lang w:eastAsia="ar-SA"/>
              </w:rPr>
            </w:pPr>
            <w:r w:rsidRPr="00582FF4">
              <w:rPr>
                <w:b/>
                <w:sz w:val="24"/>
                <w:szCs w:val="24"/>
                <w:lang w:eastAsia="ar-SA"/>
              </w:rPr>
              <w:t>6</w:t>
            </w:r>
          </w:p>
        </w:tc>
      </w:tr>
      <w:tr w:rsidR="0064281D" w:rsidRPr="00872552" w:rsidTr="00EB2AB4">
        <w:trPr>
          <w:trHeight w:val="183"/>
        </w:trPr>
        <w:tc>
          <w:tcPr>
            <w:tcW w:w="2484" w:type="dxa"/>
            <w:shd w:val="clear" w:color="auto" w:fill="FFFFFF"/>
          </w:tcPr>
          <w:p w:rsidR="0064281D" w:rsidRPr="00872552" w:rsidRDefault="0064281D" w:rsidP="00EF3689">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ru-RU"/>
              </w:rPr>
              <w:t>ПК 2.1</w:t>
            </w:r>
          </w:p>
        </w:tc>
        <w:tc>
          <w:tcPr>
            <w:tcW w:w="6873" w:type="dxa"/>
            <w:gridSpan w:val="3"/>
            <w:shd w:val="clear" w:color="auto" w:fill="FFFFFF"/>
          </w:tcPr>
          <w:p w:rsidR="0064281D" w:rsidRPr="00872552" w:rsidRDefault="0064281D" w:rsidP="00EF3689">
            <w:pPr>
              <w:autoSpaceDE w:val="0"/>
              <w:autoSpaceDN w:val="0"/>
              <w:adjustRightInd w:val="0"/>
              <w:spacing w:after="0" w:line="240" w:lineRule="auto"/>
              <w:rPr>
                <w:rFonts w:ascii="TimesNewRomanPSMT" w:hAnsi="TimesNewRomanPSMT" w:cs="TimesNewRomanPSMT"/>
                <w:sz w:val="24"/>
                <w:szCs w:val="24"/>
              </w:rPr>
            </w:pPr>
            <w:r w:rsidRPr="00872552">
              <w:rPr>
                <w:rFonts w:ascii="TimesNewRomanPSMT" w:hAnsi="TimesNewRomanPSMT" w:cs="TimesNewRomanPSMT"/>
                <w:sz w:val="24"/>
                <w:szCs w:val="24"/>
              </w:rPr>
              <w:t>Сдача приборов, оформление работ, зачет по</w:t>
            </w:r>
            <w:r w:rsidRPr="00872552">
              <w:rPr>
                <w:rFonts w:cs="TimesNewRomanPSMT"/>
                <w:sz w:val="24"/>
                <w:szCs w:val="24"/>
              </w:rPr>
              <w:t xml:space="preserve"> </w:t>
            </w:r>
            <w:r w:rsidRPr="00872552">
              <w:rPr>
                <w:rFonts w:ascii="TimesNewRomanPSMT" w:hAnsi="TimesNewRomanPSMT" w:cs="TimesNewRomanPSMT"/>
                <w:sz w:val="24"/>
                <w:szCs w:val="24"/>
              </w:rPr>
              <w:t>практике</w:t>
            </w:r>
          </w:p>
        </w:tc>
        <w:tc>
          <w:tcPr>
            <w:tcW w:w="992" w:type="dxa"/>
            <w:shd w:val="clear" w:color="auto" w:fill="FFFFFF"/>
          </w:tcPr>
          <w:p w:rsidR="0064281D" w:rsidRPr="00872552" w:rsidRDefault="0064281D" w:rsidP="00EF3689">
            <w:pPr>
              <w:suppressAutoHyphens/>
              <w:snapToGrid w:val="0"/>
              <w:spacing w:after="0" w:line="240" w:lineRule="auto"/>
              <w:jc w:val="center"/>
              <w:rPr>
                <w:sz w:val="24"/>
                <w:szCs w:val="24"/>
                <w:lang w:eastAsia="ar-SA"/>
              </w:rPr>
            </w:pPr>
            <w:r w:rsidRPr="00872552">
              <w:rPr>
                <w:sz w:val="24"/>
                <w:szCs w:val="24"/>
                <w:lang w:eastAsia="ar-SA"/>
              </w:rPr>
              <w:t>6</w:t>
            </w:r>
          </w:p>
        </w:tc>
      </w:tr>
      <w:tr w:rsidR="00F10F68" w:rsidRPr="00872552" w:rsidTr="00EF3689">
        <w:trPr>
          <w:trHeight w:val="183"/>
        </w:trPr>
        <w:tc>
          <w:tcPr>
            <w:tcW w:w="9357" w:type="dxa"/>
            <w:gridSpan w:val="4"/>
            <w:shd w:val="clear" w:color="auto" w:fill="FFFFFF"/>
          </w:tcPr>
          <w:p w:rsidR="00F10F68" w:rsidRPr="00F10F68" w:rsidRDefault="00F10F68" w:rsidP="00F10F68">
            <w:pPr>
              <w:autoSpaceDE w:val="0"/>
              <w:autoSpaceDN w:val="0"/>
              <w:adjustRightInd w:val="0"/>
              <w:spacing w:after="0" w:line="240" w:lineRule="auto"/>
              <w:jc w:val="both"/>
              <w:rPr>
                <w:sz w:val="24"/>
                <w:szCs w:val="24"/>
                <w:lang w:eastAsia="ru-RU"/>
              </w:rPr>
            </w:pPr>
            <w:r>
              <w:rPr>
                <w:sz w:val="24"/>
                <w:szCs w:val="24"/>
                <w:lang w:eastAsia="ru-RU"/>
              </w:rPr>
              <w:t xml:space="preserve">Тема 2.5 Организация и выполнение </w:t>
            </w:r>
            <w:proofErr w:type="gramStart"/>
            <w:r>
              <w:rPr>
                <w:sz w:val="24"/>
                <w:szCs w:val="24"/>
                <w:lang w:eastAsia="ru-RU"/>
              </w:rPr>
              <w:t>строительно- монтажных</w:t>
            </w:r>
            <w:proofErr w:type="gramEnd"/>
            <w:r>
              <w:rPr>
                <w:sz w:val="24"/>
                <w:szCs w:val="24"/>
                <w:lang w:eastAsia="ru-RU"/>
              </w:rPr>
              <w:t>, ремонтных и работ по реконструкции строительных объектов</w:t>
            </w:r>
          </w:p>
        </w:tc>
        <w:tc>
          <w:tcPr>
            <w:tcW w:w="992" w:type="dxa"/>
            <w:shd w:val="clear" w:color="auto" w:fill="FFFFFF"/>
          </w:tcPr>
          <w:p w:rsidR="00F10F68" w:rsidRPr="00582FF4" w:rsidRDefault="00582FF4" w:rsidP="00EF3689">
            <w:pPr>
              <w:suppressAutoHyphens/>
              <w:snapToGrid w:val="0"/>
              <w:spacing w:after="0" w:line="240" w:lineRule="auto"/>
              <w:jc w:val="center"/>
              <w:rPr>
                <w:b/>
                <w:sz w:val="24"/>
                <w:szCs w:val="24"/>
                <w:lang w:eastAsia="ar-SA"/>
              </w:rPr>
            </w:pPr>
            <w:r w:rsidRPr="00582FF4">
              <w:rPr>
                <w:b/>
                <w:sz w:val="24"/>
                <w:szCs w:val="24"/>
                <w:lang w:eastAsia="ar-SA"/>
              </w:rPr>
              <w:t>12</w:t>
            </w:r>
          </w:p>
        </w:tc>
      </w:tr>
      <w:tr w:rsidR="00F10F68" w:rsidRPr="00872552" w:rsidTr="00EB2AB4">
        <w:trPr>
          <w:trHeight w:val="183"/>
        </w:trPr>
        <w:tc>
          <w:tcPr>
            <w:tcW w:w="2484" w:type="dxa"/>
            <w:vMerge w:val="restart"/>
            <w:shd w:val="clear" w:color="auto" w:fill="FFFFFF"/>
          </w:tcPr>
          <w:p w:rsidR="00F10F68" w:rsidRPr="00872552" w:rsidRDefault="00F10F68" w:rsidP="00EF3689">
            <w:pPr>
              <w:shd w:val="clear" w:color="auto" w:fill="FFFFFF"/>
              <w:tabs>
                <w:tab w:val="left" w:pos="2640"/>
              </w:tabs>
              <w:suppressAutoHyphens/>
              <w:snapToGrid w:val="0"/>
              <w:spacing w:after="0" w:line="240" w:lineRule="auto"/>
              <w:rPr>
                <w:sz w:val="24"/>
                <w:szCs w:val="24"/>
                <w:lang w:eastAsia="ru-RU"/>
              </w:rPr>
            </w:pPr>
            <w:r>
              <w:rPr>
                <w:sz w:val="24"/>
                <w:szCs w:val="24"/>
                <w:lang w:eastAsia="ru-RU"/>
              </w:rPr>
              <w:t>ПК 2.2</w:t>
            </w:r>
          </w:p>
        </w:tc>
        <w:tc>
          <w:tcPr>
            <w:tcW w:w="6873" w:type="dxa"/>
            <w:gridSpan w:val="3"/>
            <w:shd w:val="clear" w:color="auto" w:fill="FFFFFF"/>
          </w:tcPr>
          <w:p w:rsidR="00F10F68" w:rsidRPr="00F10F68" w:rsidRDefault="00F10F68" w:rsidP="00582FF4">
            <w:pPr>
              <w:autoSpaceDE w:val="0"/>
              <w:autoSpaceDN w:val="0"/>
              <w:adjustRightInd w:val="0"/>
              <w:spacing w:after="0" w:line="240" w:lineRule="auto"/>
              <w:jc w:val="both"/>
              <w:rPr>
                <w:sz w:val="24"/>
                <w:szCs w:val="24"/>
                <w:lang w:eastAsia="ru-RU"/>
              </w:rPr>
            </w:pPr>
            <w:r>
              <w:rPr>
                <w:sz w:val="24"/>
                <w:szCs w:val="24"/>
                <w:lang w:eastAsia="ru-RU"/>
              </w:rPr>
              <w:t>Производство земляных работ</w:t>
            </w:r>
            <w:r w:rsidR="00582FF4">
              <w:rPr>
                <w:sz w:val="24"/>
                <w:szCs w:val="24"/>
                <w:lang w:eastAsia="ru-RU"/>
              </w:rPr>
              <w:t>. Монтаж сборных железобетонных ленточных фундаментов</w:t>
            </w:r>
          </w:p>
        </w:tc>
        <w:tc>
          <w:tcPr>
            <w:tcW w:w="992" w:type="dxa"/>
            <w:shd w:val="clear" w:color="auto" w:fill="FFFFFF"/>
          </w:tcPr>
          <w:p w:rsidR="00F10F68" w:rsidRPr="00872552" w:rsidRDefault="00582FF4" w:rsidP="00EF3689">
            <w:pPr>
              <w:suppressAutoHyphens/>
              <w:snapToGrid w:val="0"/>
              <w:spacing w:after="0" w:line="240" w:lineRule="auto"/>
              <w:jc w:val="center"/>
              <w:rPr>
                <w:sz w:val="24"/>
                <w:szCs w:val="24"/>
                <w:lang w:eastAsia="ar-SA"/>
              </w:rPr>
            </w:pPr>
            <w:r>
              <w:rPr>
                <w:sz w:val="24"/>
                <w:szCs w:val="24"/>
                <w:lang w:eastAsia="ar-SA"/>
              </w:rPr>
              <w:t>6</w:t>
            </w:r>
          </w:p>
        </w:tc>
      </w:tr>
      <w:tr w:rsidR="00F10F68" w:rsidRPr="00872552" w:rsidTr="00EB2AB4">
        <w:trPr>
          <w:trHeight w:val="183"/>
        </w:trPr>
        <w:tc>
          <w:tcPr>
            <w:tcW w:w="2484" w:type="dxa"/>
            <w:vMerge/>
            <w:shd w:val="clear" w:color="auto" w:fill="FFFFFF"/>
          </w:tcPr>
          <w:p w:rsidR="00F10F68" w:rsidRPr="00872552" w:rsidRDefault="00F10F68"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F10F68" w:rsidRPr="00F10F68" w:rsidRDefault="00F10F68" w:rsidP="00582FF4">
            <w:pPr>
              <w:autoSpaceDE w:val="0"/>
              <w:autoSpaceDN w:val="0"/>
              <w:adjustRightInd w:val="0"/>
              <w:spacing w:after="0" w:line="240" w:lineRule="auto"/>
              <w:jc w:val="both"/>
              <w:rPr>
                <w:sz w:val="24"/>
                <w:szCs w:val="24"/>
                <w:lang w:eastAsia="ru-RU"/>
              </w:rPr>
            </w:pPr>
            <w:r>
              <w:rPr>
                <w:sz w:val="24"/>
                <w:szCs w:val="24"/>
                <w:lang w:eastAsia="ru-RU"/>
              </w:rPr>
              <w:t>Монтаж плит перекрытий</w:t>
            </w:r>
            <w:r w:rsidR="00582FF4">
              <w:rPr>
                <w:sz w:val="24"/>
                <w:szCs w:val="24"/>
                <w:lang w:eastAsia="ru-RU"/>
              </w:rPr>
              <w:t>. Устройство горизонтальной и вертикальной гидроизоляции</w:t>
            </w:r>
          </w:p>
        </w:tc>
        <w:tc>
          <w:tcPr>
            <w:tcW w:w="992" w:type="dxa"/>
            <w:shd w:val="clear" w:color="auto" w:fill="FFFFFF"/>
          </w:tcPr>
          <w:p w:rsidR="00F10F68" w:rsidRPr="00872552" w:rsidRDefault="00582FF4" w:rsidP="00EF3689">
            <w:pPr>
              <w:suppressAutoHyphens/>
              <w:snapToGrid w:val="0"/>
              <w:spacing w:after="0" w:line="240" w:lineRule="auto"/>
              <w:jc w:val="center"/>
              <w:rPr>
                <w:sz w:val="24"/>
                <w:szCs w:val="24"/>
                <w:lang w:eastAsia="ar-SA"/>
              </w:rPr>
            </w:pPr>
            <w:r>
              <w:rPr>
                <w:sz w:val="24"/>
                <w:szCs w:val="24"/>
                <w:lang w:eastAsia="ar-SA"/>
              </w:rPr>
              <w:t>6</w:t>
            </w:r>
          </w:p>
        </w:tc>
      </w:tr>
      <w:tr w:rsidR="00F10F68" w:rsidRPr="00872552" w:rsidTr="00EF3689">
        <w:trPr>
          <w:trHeight w:val="183"/>
        </w:trPr>
        <w:tc>
          <w:tcPr>
            <w:tcW w:w="9357" w:type="dxa"/>
            <w:gridSpan w:val="4"/>
            <w:shd w:val="clear" w:color="auto" w:fill="FFFFFF"/>
          </w:tcPr>
          <w:p w:rsidR="00F10F68" w:rsidRDefault="00F10F68" w:rsidP="00582FF4">
            <w:pPr>
              <w:autoSpaceDE w:val="0"/>
              <w:autoSpaceDN w:val="0"/>
              <w:adjustRightInd w:val="0"/>
              <w:spacing w:after="0" w:line="240" w:lineRule="auto"/>
              <w:jc w:val="both"/>
              <w:rPr>
                <w:sz w:val="24"/>
                <w:szCs w:val="24"/>
                <w:lang w:eastAsia="ru-RU"/>
              </w:rPr>
            </w:pPr>
            <w:r>
              <w:rPr>
                <w:sz w:val="24"/>
                <w:szCs w:val="24"/>
                <w:lang w:eastAsia="ru-RU"/>
              </w:rPr>
              <w:t>Тема 2.6 Проведение оперативного учёта объёмов выполняемых работ и расхода материальных ресурсов</w:t>
            </w:r>
            <w:r w:rsidR="00582FF4">
              <w:rPr>
                <w:sz w:val="24"/>
                <w:szCs w:val="24"/>
                <w:lang w:eastAsia="ru-RU"/>
              </w:rPr>
              <w:t xml:space="preserve"> и мероприятия по контролю качества выполняемых работ</w:t>
            </w:r>
          </w:p>
        </w:tc>
        <w:tc>
          <w:tcPr>
            <w:tcW w:w="992" w:type="dxa"/>
            <w:shd w:val="clear" w:color="auto" w:fill="FFFFFF"/>
          </w:tcPr>
          <w:p w:rsidR="00F10F68" w:rsidRPr="00582FF4" w:rsidRDefault="00582FF4" w:rsidP="00EF3689">
            <w:pPr>
              <w:suppressAutoHyphens/>
              <w:snapToGrid w:val="0"/>
              <w:spacing w:after="0" w:line="240" w:lineRule="auto"/>
              <w:jc w:val="center"/>
              <w:rPr>
                <w:b/>
                <w:sz w:val="24"/>
                <w:szCs w:val="24"/>
                <w:lang w:eastAsia="ar-SA"/>
              </w:rPr>
            </w:pPr>
            <w:r w:rsidRPr="00582FF4">
              <w:rPr>
                <w:b/>
                <w:sz w:val="24"/>
                <w:szCs w:val="24"/>
                <w:lang w:eastAsia="ar-SA"/>
              </w:rPr>
              <w:t>24</w:t>
            </w:r>
          </w:p>
        </w:tc>
      </w:tr>
      <w:tr w:rsidR="00582FF4" w:rsidRPr="00872552" w:rsidTr="00EB2AB4">
        <w:trPr>
          <w:trHeight w:val="183"/>
        </w:trPr>
        <w:tc>
          <w:tcPr>
            <w:tcW w:w="2484" w:type="dxa"/>
            <w:vMerge w:val="restart"/>
            <w:shd w:val="clear" w:color="auto" w:fill="FFFFFF"/>
          </w:tcPr>
          <w:p w:rsidR="00582FF4" w:rsidRPr="00872552" w:rsidRDefault="00582FF4" w:rsidP="00EF3689">
            <w:pPr>
              <w:shd w:val="clear" w:color="auto" w:fill="FFFFFF"/>
              <w:tabs>
                <w:tab w:val="left" w:pos="2640"/>
              </w:tabs>
              <w:suppressAutoHyphens/>
              <w:snapToGrid w:val="0"/>
              <w:spacing w:after="0" w:line="240" w:lineRule="auto"/>
              <w:rPr>
                <w:sz w:val="24"/>
                <w:szCs w:val="24"/>
                <w:lang w:eastAsia="ru-RU"/>
              </w:rPr>
            </w:pPr>
            <w:r>
              <w:rPr>
                <w:sz w:val="24"/>
                <w:szCs w:val="24"/>
                <w:lang w:eastAsia="ru-RU"/>
              </w:rPr>
              <w:t>ПК 2.3-ПК 2.4</w:t>
            </w:r>
          </w:p>
        </w:tc>
        <w:tc>
          <w:tcPr>
            <w:tcW w:w="6873" w:type="dxa"/>
            <w:gridSpan w:val="3"/>
            <w:shd w:val="clear" w:color="auto" w:fill="FFFFFF"/>
          </w:tcPr>
          <w:p w:rsidR="00582FF4" w:rsidRDefault="00582FF4" w:rsidP="00F10F68">
            <w:pPr>
              <w:autoSpaceDE w:val="0"/>
              <w:autoSpaceDN w:val="0"/>
              <w:adjustRightInd w:val="0"/>
              <w:spacing w:after="0" w:line="240" w:lineRule="auto"/>
              <w:rPr>
                <w:sz w:val="24"/>
                <w:szCs w:val="24"/>
                <w:lang w:eastAsia="ru-RU"/>
              </w:rPr>
            </w:pPr>
            <w:r>
              <w:rPr>
                <w:sz w:val="24"/>
                <w:szCs w:val="24"/>
                <w:lang w:eastAsia="ru-RU"/>
              </w:rPr>
              <w:t xml:space="preserve">Определение объёмов выполненных земляных, монтажных </w:t>
            </w:r>
            <w:r>
              <w:rPr>
                <w:sz w:val="24"/>
                <w:szCs w:val="24"/>
                <w:lang w:eastAsia="ru-RU"/>
              </w:rPr>
              <w:lastRenderedPageBreak/>
              <w:t>работ и окрасочной гидроизоляции</w:t>
            </w:r>
          </w:p>
        </w:tc>
        <w:tc>
          <w:tcPr>
            <w:tcW w:w="992" w:type="dxa"/>
            <w:shd w:val="clear" w:color="auto" w:fill="FFFFFF"/>
          </w:tcPr>
          <w:p w:rsidR="00582FF4" w:rsidRPr="00872552" w:rsidRDefault="00582FF4" w:rsidP="00EF3689">
            <w:pPr>
              <w:suppressAutoHyphens/>
              <w:snapToGrid w:val="0"/>
              <w:spacing w:after="0" w:line="240" w:lineRule="auto"/>
              <w:jc w:val="center"/>
              <w:rPr>
                <w:sz w:val="24"/>
                <w:szCs w:val="24"/>
                <w:lang w:eastAsia="ar-SA"/>
              </w:rPr>
            </w:pPr>
            <w:r>
              <w:rPr>
                <w:sz w:val="24"/>
                <w:szCs w:val="24"/>
                <w:lang w:eastAsia="ar-SA"/>
              </w:rPr>
              <w:lastRenderedPageBreak/>
              <w:t>12</w:t>
            </w:r>
          </w:p>
        </w:tc>
      </w:tr>
      <w:tr w:rsidR="00582FF4" w:rsidRPr="00872552" w:rsidTr="00EB2AB4">
        <w:trPr>
          <w:trHeight w:val="183"/>
        </w:trPr>
        <w:tc>
          <w:tcPr>
            <w:tcW w:w="2484" w:type="dxa"/>
            <w:vMerge/>
            <w:shd w:val="clear" w:color="auto" w:fill="FFFFFF"/>
          </w:tcPr>
          <w:p w:rsidR="00582FF4" w:rsidRPr="00872552" w:rsidRDefault="00582FF4"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582FF4" w:rsidRDefault="00582FF4" w:rsidP="00F10F68">
            <w:pPr>
              <w:autoSpaceDE w:val="0"/>
              <w:autoSpaceDN w:val="0"/>
              <w:adjustRightInd w:val="0"/>
              <w:spacing w:after="0" w:line="240" w:lineRule="auto"/>
              <w:rPr>
                <w:sz w:val="24"/>
                <w:szCs w:val="24"/>
                <w:lang w:eastAsia="ru-RU"/>
              </w:rPr>
            </w:pPr>
            <w:r>
              <w:rPr>
                <w:sz w:val="24"/>
                <w:szCs w:val="24"/>
                <w:lang w:eastAsia="ru-RU"/>
              </w:rPr>
              <w:t>Составление акта выполненных работ. Составление формы М-29. Составление формы М-19</w:t>
            </w:r>
          </w:p>
        </w:tc>
        <w:tc>
          <w:tcPr>
            <w:tcW w:w="992" w:type="dxa"/>
            <w:shd w:val="clear" w:color="auto" w:fill="FFFFFF"/>
          </w:tcPr>
          <w:p w:rsidR="00582FF4" w:rsidRPr="00872552" w:rsidRDefault="00582FF4" w:rsidP="00EF3689">
            <w:pPr>
              <w:suppressAutoHyphens/>
              <w:snapToGrid w:val="0"/>
              <w:spacing w:after="0" w:line="240" w:lineRule="auto"/>
              <w:jc w:val="center"/>
              <w:rPr>
                <w:sz w:val="24"/>
                <w:szCs w:val="24"/>
                <w:lang w:eastAsia="ar-SA"/>
              </w:rPr>
            </w:pPr>
            <w:r>
              <w:rPr>
                <w:sz w:val="24"/>
                <w:szCs w:val="24"/>
                <w:lang w:eastAsia="ar-SA"/>
              </w:rPr>
              <w:t>12</w:t>
            </w:r>
          </w:p>
        </w:tc>
      </w:tr>
      <w:tr w:rsidR="00F10F68" w:rsidRPr="00872552" w:rsidTr="00EF3689">
        <w:trPr>
          <w:trHeight w:val="183"/>
        </w:trPr>
        <w:tc>
          <w:tcPr>
            <w:tcW w:w="9357" w:type="dxa"/>
            <w:gridSpan w:val="4"/>
            <w:shd w:val="clear" w:color="auto" w:fill="FFFFFF"/>
          </w:tcPr>
          <w:p w:rsidR="00F10F68" w:rsidRPr="00872552" w:rsidRDefault="00F10F68" w:rsidP="00582FF4">
            <w:pPr>
              <w:autoSpaceDE w:val="0"/>
              <w:autoSpaceDN w:val="0"/>
              <w:adjustRightInd w:val="0"/>
              <w:spacing w:after="0" w:line="240" w:lineRule="auto"/>
              <w:jc w:val="both"/>
              <w:rPr>
                <w:rFonts w:ascii="TimesNewRomanPSMT" w:hAnsi="TimesNewRomanPSMT" w:cs="TimesNewRomanPSMT"/>
                <w:sz w:val="24"/>
                <w:szCs w:val="24"/>
              </w:rPr>
            </w:pPr>
            <w:r w:rsidRPr="00872552">
              <w:rPr>
                <w:bCs/>
                <w:color w:val="000000"/>
                <w:sz w:val="24"/>
                <w:szCs w:val="24"/>
              </w:rPr>
              <w:t>Тема 2.</w:t>
            </w:r>
            <w:r w:rsidR="00582FF4">
              <w:rPr>
                <w:bCs/>
                <w:color w:val="000000"/>
                <w:sz w:val="24"/>
                <w:szCs w:val="24"/>
              </w:rPr>
              <w:t>7</w:t>
            </w:r>
            <w:r w:rsidRPr="00872552">
              <w:rPr>
                <w:bCs/>
                <w:color w:val="000000"/>
                <w:sz w:val="24"/>
                <w:szCs w:val="24"/>
              </w:rPr>
              <w:t xml:space="preserve"> </w:t>
            </w:r>
            <w:r w:rsidRPr="0064281D">
              <w:rPr>
                <w:bCs/>
                <w:sz w:val="24"/>
                <w:szCs w:val="24"/>
                <w:lang w:eastAsia="ru-RU"/>
              </w:rPr>
              <w:t>Составление калькуляций сметных затрат на используемые материально-технические ресурсы</w:t>
            </w:r>
          </w:p>
        </w:tc>
        <w:tc>
          <w:tcPr>
            <w:tcW w:w="992" w:type="dxa"/>
            <w:shd w:val="clear" w:color="auto" w:fill="FFFFFF"/>
          </w:tcPr>
          <w:p w:rsidR="00F10F68" w:rsidRPr="00362881" w:rsidRDefault="00582FF4" w:rsidP="00EF3689">
            <w:pPr>
              <w:suppressAutoHyphens/>
              <w:snapToGrid w:val="0"/>
              <w:spacing w:after="0" w:line="240" w:lineRule="auto"/>
              <w:jc w:val="center"/>
              <w:rPr>
                <w:b/>
                <w:sz w:val="24"/>
                <w:szCs w:val="24"/>
                <w:lang w:eastAsia="ar-SA"/>
              </w:rPr>
            </w:pPr>
            <w:r w:rsidRPr="00362881">
              <w:rPr>
                <w:b/>
                <w:sz w:val="24"/>
                <w:szCs w:val="24"/>
                <w:lang w:eastAsia="ar-SA"/>
              </w:rPr>
              <w:t>36</w:t>
            </w:r>
          </w:p>
        </w:tc>
      </w:tr>
      <w:tr w:rsidR="00582FF4" w:rsidRPr="00872552" w:rsidTr="00EB2AB4">
        <w:trPr>
          <w:trHeight w:val="183"/>
        </w:trPr>
        <w:tc>
          <w:tcPr>
            <w:tcW w:w="2484" w:type="dxa"/>
            <w:vMerge w:val="restart"/>
            <w:shd w:val="clear" w:color="auto" w:fill="FFFFFF"/>
          </w:tcPr>
          <w:p w:rsidR="00582FF4" w:rsidRDefault="00582FF4" w:rsidP="00EF3689">
            <w:pPr>
              <w:shd w:val="clear" w:color="auto" w:fill="FFFFFF"/>
              <w:tabs>
                <w:tab w:val="left" w:pos="2640"/>
              </w:tabs>
              <w:suppressAutoHyphens/>
              <w:snapToGrid w:val="0"/>
              <w:spacing w:after="0" w:line="240" w:lineRule="auto"/>
              <w:rPr>
                <w:sz w:val="24"/>
                <w:szCs w:val="24"/>
                <w:lang w:eastAsia="ru-RU"/>
              </w:rPr>
            </w:pPr>
            <w:r>
              <w:rPr>
                <w:sz w:val="24"/>
                <w:szCs w:val="24"/>
                <w:lang w:eastAsia="ru-RU"/>
              </w:rPr>
              <w:t>ПК 2.3</w:t>
            </w:r>
          </w:p>
        </w:tc>
        <w:tc>
          <w:tcPr>
            <w:tcW w:w="6873" w:type="dxa"/>
            <w:gridSpan w:val="3"/>
            <w:shd w:val="clear" w:color="auto" w:fill="FFFFFF"/>
          </w:tcPr>
          <w:p w:rsidR="00582FF4" w:rsidRPr="0064281D" w:rsidRDefault="00362881" w:rsidP="00362881">
            <w:pPr>
              <w:widowControl w:val="0"/>
              <w:shd w:val="clear" w:color="auto" w:fill="FFFFFF"/>
              <w:tabs>
                <w:tab w:val="left" w:pos="175"/>
              </w:tabs>
              <w:autoSpaceDE w:val="0"/>
              <w:autoSpaceDN w:val="0"/>
              <w:adjustRightInd w:val="0"/>
              <w:spacing w:after="0" w:line="240" w:lineRule="auto"/>
              <w:jc w:val="both"/>
              <w:rPr>
                <w:bCs/>
                <w:sz w:val="24"/>
                <w:szCs w:val="24"/>
                <w:lang w:eastAsia="ru-RU"/>
              </w:rPr>
            </w:pPr>
            <w:r>
              <w:rPr>
                <w:sz w:val="24"/>
                <w:szCs w:val="24"/>
                <w:lang w:eastAsia="ru-RU"/>
              </w:rPr>
              <w:t>П</w:t>
            </w:r>
            <w:r w:rsidR="00582FF4" w:rsidRPr="0064281D">
              <w:rPr>
                <w:sz w:val="24"/>
                <w:szCs w:val="24"/>
                <w:lang w:eastAsia="ru-RU"/>
              </w:rPr>
              <w:t>олучение инструктажа на рабочем месте, выдача задания, ознакомление с производственной ситуацией</w:t>
            </w:r>
            <w:r w:rsidR="00582FF4">
              <w:rPr>
                <w:sz w:val="24"/>
                <w:szCs w:val="24"/>
                <w:lang w:eastAsia="ru-RU"/>
              </w:rPr>
              <w:t>;</w:t>
            </w:r>
            <w:r w:rsidR="00582FF4" w:rsidRPr="0064281D">
              <w:rPr>
                <w:sz w:val="24"/>
                <w:szCs w:val="24"/>
                <w:lang w:eastAsia="ru-RU"/>
              </w:rPr>
              <w:t xml:space="preserve"> </w:t>
            </w:r>
          </w:p>
        </w:tc>
        <w:tc>
          <w:tcPr>
            <w:tcW w:w="992" w:type="dxa"/>
            <w:shd w:val="clear" w:color="auto" w:fill="FFFFFF"/>
          </w:tcPr>
          <w:p w:rsidR="00582FF4"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362881" w:rsidRPr="00872552" w:rsidTr="00EB2AB4">
        <w:trPr>
          <w:trHeight w:val="183"/>
        </w:trPr>
        <w:tc>
          <w:tcPr>
            <w:tcW w:w="2484" w:type="dxa"/>
            <w:vMerge/>
            <w:shd w:val="clear" w:color="auto" w:fill="FFFFFF"/>
          </w:tcPr>
          <w:p w:rsidR="00362881" w:rsidRDefault="00362881"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362881" w:rsidRPr="0064281D" w:rsidRDefault="00362881" w:rsidP="00F10F68">
            <w:pPr>
              <w:widowControl w:val="0"/>
              <w:shd w:val="clear" w:color="auto" w:fill="FFFFFF"/>
              <w:tabs>
                <w:tab w:val="left" w:pos="175"/>
              </w:tabs>
              <w:autoSpaceDE w:val="0"/>
              <w:autoSpaceDN w:val="0"/>
              <w:adjustRightInd w:val="0"/>
              <w:spacing w:after="0" w:line="240" w:lineRule="auto"/>
              <w:jc w:val="both"/>
              <w:rPr>
                <w:sz w:val="24"/>
                <w:szCs w:val="24"/>
                <w:lang w:eastAsia="ru-RU"/>
              </w:rPr>
            </w:pPr>
            <w:r>
              <w:rPr>
                <w:sz w:val="24"/>
                <w:szCs w:val="24"/>
                <w:lang w:eastAsia="ru-RU"/>
              </w:rPr>
              <w:t>С</w:t>
            </w:r>
            <w:r w:rsidRPr="0064281D">
              <w:rPr>
                <w:sz w:val="24"/>
                <w:szCs w:val="24"/>
                <w:lang w:eastAsia="ru-RU"/>
              </w:rPr>
              <w:t>оставление калькуляции транспортных расходов по доставке строительных материалов и конструкций</w:t>
            </w:r>
          </w:p>
        </w:tc>
        <w:tc>
          <w:tcPr>
            <w:tcW w:w="992" w:type="dxa"/>
            <w:shd w:val="clear" w:color="auto" w:fill="FFFFFF"/>
          </w:tcPr>
          <w:p w:rsidR="00362881"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582FF4" w:rsidRPr="00872552" w:rsidTr="00EB2AB4">
        <w:trPr>
          <w:trHeight w:val="183"/>
        </w:trPr>
        <w:tc>
          <w:tcPr>
            <w:tcW w:w="2484" w:type="dxa"/>
            <w:vMerge/>
            <w:shd w:val="clear" w:color="auto" w:fill="FFFFFF"/>
          </w:tcPr>
          <w:p w:rsidR="00582FF4" w:rsidRDefault="00582FF4"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582FF4" w:rsidRPr="00362881" w:rsidRDefault="00362881" w:rsidP="00362881">
            <w:pPr>
              <w:widowControl w:val="0"/>
              <w:shd w:val="clear" w:color="auto" w:fill="FFFFFF"/>
              <w:tabs>
                <w:tab w:val="left" w:pos="175"/>
              </w:tabs>
              <w:autoSpaceDE w:val="0"/>
              <w:autoSpaceDN w:val="0"/>
              <w:adjustRightInd w:val="0"/>
              <w:spacing w:after="0" w:line="278" w:lineRule="exact"/>
              <w:ind w:left="14" w:right="53"/>
              <w:jc w:val="both"/>
              <w:rPr>
                <w:sz w:val="24"/>
                <w:szCs w:val="24"/>
                <w:lang w:eastAsia="ru-RU"/>
              </w:rPr>
            </w:pPr>
            <w:r>
              <w:rPr>
                <w:sz w:val="24"/>
                <w:szCs w:val="24"/>
                <w:lang w:eastAsia="ru-RU"/>
              </w:rPr>
              <w:t>С</w:t>
            </w:r>
            <w:r w:rsidRPr="0064281D">
              <w:rPr>
                <w:sz w:val="24"/>
                <w:szCs w:val="24"/>
                <w:lang w:eastAsia="ru-RU"/>
              </w:rPr>
              <w:t>оставление калькуляции сметной цены на материалы и конструктивные элементы (по заданию преподавателя</w:t>
            </w:r>
            <w:r w:rsidRPr="0064281D">
              <w:rPr>
                <w:sz w:val="24"/>
                <w:szCs w:val="24"/>
                <w:lang w:eastAsia="ru-RU"/>
              </w:rPr>
              <w:br/>
              <w:t>в соответствии с условиями задачи);</w:t>
            </w:r>
          </w:p>
        </w:tc>
        <w:tc>
          <w:tcPr>
            <w:tcW w:w="992" w:type="dxa"/>
            <w:shd w:val="clear" w:color="auto" w:fill="FFFFFF"/>
          </w:tcPr>
          <w:p w:rsidR="00582FF4"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582FF4" w:rsidRPr="00872552" w:rsidTr="00EB2AB4">
        <w:trPr>
          <w:trHeight w:val="183"/>
        </w:trPr>
        <w:tc>
          <w:tcPr>
            <w:tcW w:w="2484" w:type="dxa"/>
            <w:vMerge/>
            <w:shd w:val="clear" w:color="auto" w:fill="FFFFFF"/>
          </w:tcPr>
          <w:p w:rsidR="00582FF4" w:rsidRDefault="00582FF4"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582FF4" w:rsidRPr="0064281D" w:rsidRDefault="00362881" w:rsidP="00F10F68">
            <w:pPr>
              <w:widowControl w:val="0"/>
              <w:shd w:val="clear" w:color="auto" w:fill="FFFFFF"/>
              <w:tabs>
                <w:tab w:val="left" w:pos="175"/>
              </w:tabs>
              <w:autoSpaceDE w:val="0"/>
              <w:autoSpaceDN w:val="0"/>
              <w:adjustRightInd w:val="0"/>
              <w:spacing w:after="0" w:line="240" w:lineRule="auto"/>
              <w:jc w:val="both"/>
              <w:rPr>
                <w:bCs/>
                <w:sz w:val="24"/>
                <w:szCs w:val="24"/>
                <w:lang w:eastAsia="ru-RU"/>
              </w:rPr>
            </w:pPr>
            <w:proofErr w:type="gramStart"/>
            <w:r>
              <w:rPr>
                <w:sz w:val="24"/>
                <w:szCs w:val="24"/>
                <w:lang w:eastAsia="ru-RU"/>
              </w:rPr>
              <w:t>С</w:t>
            </w:r>
            <w:r w:rsidRPr="0064281D">
              <w:rPr>
                <w:sz w:val="24"/>
                <w:szCs w:val="24"/>
                <w:lang w:eastAsia="ru-RU"/>
              </w:rPr>
              <w:t>оставление локальной сметы на общестроительные и специальные работы базисно-индексным и ресурсным методами (с применением программного комплекса);</w:t>
            </w:r>
            <w:proofErr w:type="gramEnd"/>
          </w:p>
        </w:tc>
        <w:tc>
          <w:tcPr>
            <w:tcW w:w="992" w:type="dxa"/>
            <w:shd w:val="clear" w:color="auto" w:fill="FFFFFF"/>
          </w:tcPr>
          <w:p w:rsidR="00582FF4"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582FF4" w:rsidRPr="00872552" w:rsidTr="00EB2AB4">
        <w:trPr>
          <w:trHeight w:val="183"/>
        </w:trPr>
        <w:tc>
          <w:tcPr>
            <w:tcW w:w="2484" w:type="dxa"/>
            <w:vMerge/>
            <w:shd w:val="clear" w:color="auto" w:fill="FFFFFF"/>
          </w:tcPr>
          <w:p w:rsidR="00582FF4" w:rsidRDefault="00582FF4"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582FF4" w:rsidRPr="0064281D" w:rsidRDefault="00362881" w:rsidP="00F10F68">
            <w:pPr>
              <w:widowControl w:val="0"/>
              <w:shd w:val="clear" w:color="auto" w:fill="FFFFFF"/>
              <w:tabs>
                <w:tab w:val="left" w:pos="175"/>
              </w:tabs>
              <w:autoSpaceDE w:val="0"/>
              <w:autoSpaceDN w:val="0"/>
              <w:adjustRightInd w:val="0"/>
              <w:spacing w:after="0" w:line="240" w:lineRule="auto"/>
              <w:jc w:val="both"/>
              <w:rPr>
                <w:bCs/>
                <w:sz w:val="24"/>
                <w:szCs w:val="24"/>
                <w:lang w:eastAsia="ru-RU"/>
              </w:rPr>
            </w:pPr>
            <w:r>
              <w:rPr>
                <w:sz w:val="24"/>
                <w:szCs w:val="24"/>
                <w:lang w:eastAsia="ru-RU"/>
              </w:rPr>
              <w:t>С</w:t>
            </w:r>
            <w:r w:rsidRPr="0064281D">
              <w:rPr>
                <w:sz w:val="24"/>
                <w:szCs w:val="24"/>
                <w:lang w:eastAsia="ru-RU"/>
              </w:rPr>
              <w:t>оставление объектной сметы, составление сводного сметного расчета стоимости строительства (с</w:t>
            </w:r>
            <w:r w:rsidRPr="0064281D">
              <w:rPr>
                <w:sz w:val="24"/>
                <w:szCs w:val="24"/>
                <w:lang w:eastAsia="ru-RU"/>
              </w:rPr>
              <w:br/>
              <w:t>применением программного комплекса);</w:t>
            </w:r>
          </w:p>
        </w:tc>
        <w:tc>
          <w:tcPr>
            <w:tcW w:w="992" w:type="dxa"/>
            <w:shd w:val="clear" w:color="auto" w:fill="FFFFFF"/>
          </w:tcPr>
          <w:p w:rsidR="00582FF4"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582FF4" w:rsidRPr="00872552" w:rsidTr="00EB2AB4">
        <w:trPr>
          <w:trHeight w:val="183"/>
        </w:trPr>
        <w:tc>
          <w:tcPr>
            <w:tcW w:w="2484" w:type="dxa"/>
            <w:vMerge/>
            <w:shd w:val="clear" w:color="auto" w:fill="FFFFFF"/>
          </w:tcPr>
          <w:p w:rsidR="00582FF4" w:rsidRDefault="00582FF4" w:rsidP="00EF3689">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582FF4" w:rsidRPr="0064281D" w:rsidRDefault="00362881" w:rsidP="00F10F68">
            <w:pPr>
              <w:widowControl w:val="0"/>
              <w:shd w:val="clear" w:color="auto" w:fill="FFFFFF"/>
              <w:tabs>
                <w:tab w:val="left" w:pos="175"/>
              </w:tabs>
              <w:autoSpaceDE w:val="0"/>
              <w:autoSpaceDN w:val="0"/>
              <w:adjustRightInd w:val="0"/>
              <w:spacing w:after="0" w:line="240" w:lineRule="auto"/>
              <w:jc w:val="both"/>
              <w:rPr>
                <w:bCs/>
                <w:sz w:val="24"/>
                <w:szCs w:val="24"/>
                <w:lang w:eastAsia="ru-RU"/>
              </w:rPr>
            </w:pPr>
            <w:r>
              <w:rPr>
                <w:sz w:val="24"/>
                <w:szCs w:val="24"/>
                <w:lang w:eastAsia="ru-RU"/>
              </w:rPr>
              <w:t>С</w:t>
            </w:r>
            <w:r w:rsidRPr="0064281D">
              <w:rPr>
                <w:sz w:val="24"/>
                <w:szCs w:val="24"/>
                <w:lang w:eastAsia="ru-RU"/>
              </w:rPr>
              <w:t>оставление пояснительной записки и оформление разработанной сметной документации;</w:t>
            </w:r>
          </w:p>
        </w:tc>
        <w:tc>
          <w:tcPr>
            <w:tcW w:w="992" w:type="dxa"/>
            <w:shd w:val="clear" w:color="auto" w:fill="FFFFFF"/>
          </w:tcPr>
          <w:p w:rsidR="00582FF4" w:rsidRPr="00872552" w:rsidRDefault="00362881" w:rsidP="00EF3689">
            <w:pPr>
              <w:suppressAutoHyphens/>
              <w:snapToGrid w:val="0"/>
              <w:spacing w:after="0" w:line="240" w:lineRule="auto"/>
              <w:jc w:val="center"/>
              <w:rPr>
                <w:sz w:val="24"/>
                <w:szCs w:val="24"/>
                <w:lang w:eastAsia="ar-SA"/>
              </w:rPr>
            </w:pPr>
            <w:r>
              <w:rPr>
                <w:sz w:val="24"/>
                <w:szCs w:val="24"/>
                <w:lang w:eastAsia="ar-SA"/>
              </w:rPr>
              <w:t>6</w:t>
            </w:r>
          </w:p>
        </w:tc>
      </w:tr>
      <w:tr w:rsidR="0064281D" w:rsidRPr="00872552" w:rsidTr="00EB2AB4">
        <w:trPr>
          <w:trHeight w:val="183"/>
        </w:trPr>
        <w:tc>
          <w:tcPr>
            <w:tcW w:w="9357" w:type="dxa"/>
            <w:gridSpan w:val="4"/>
            <w:shd w:val="clear" w:color="auto" w:fill="FFFFFF"/>
          </w:tcPr>
          <w:p w:rsidR="0064281D" w:rsidRPr="00872552" w:rsidRDefault="00582FF4" w:rsidP="00F10F68">
            <w:pPr>
              <w:widowControl w:val="0"/>
              <w:shd w:val="clear" w:color="auto" w:fill="FFFFFF"/>
              <w:tabs>
                <w:tab w:val="left" w:pos="175"/>
              </w:tabs>
              <w:autoSpaceDE w:val="0"/>
              <w:autoSpaceDN w:val="0"/>
              <w:adjustRightInd w:val="0"/>
              <w:spacing w:after="0" w:line="240" w:lineRule="auto"/>
              <w:jc w:val="both"/>
              <w:rPr>
                <w:bCs/>
                <w:color w:val="000000"/>
                <w:sz w:val="24"/>
                <w:szCs w:val="24"/>
              </w:rPr>
            </w:pPr>
            <w:r>
              <w:rPr>
                <w:sz w:val="24"/>
                <w:szCs w:val="24"/>
                <w:lang w:eastAsia="ar-SA"/>
              </w:rPr>
              <w:t xml:space="preserve">Тема </w:t>
            </w:r>
            <w:r w:rsidR="0064281D" w:rsidRPr="0064281D">
              <w:rPr>
                <w:sz w:val="24"/>
                <w:szCs w:val="24"/>
                <w:lang w:eastAsia="ar-SA"/>
              </w:rPr>
              <w:t>2.</w:t>
            </w:r>
            <w:r>
              <w:rPr>
                <w:sz w:val="24"/>
                <w:szCs w:val="24"/>
                <w:lang w:eastAsia="ar-SA"/>
              </w:rPr>
              <w:t>8</w:t>
            </w:r>
            <w:r w:rsidR="0064281D" w:rsidRPr="0064281D">
              <w:rPr>
                <w:sz w:val="24"/>
                <w:szCs w:val="24"/>
                <w:lang w:eastAsia="ar-SA"/>
              </w:rPr>
              <w:t>Проектирование генеральных планов участков, отводимых для строительных объектов</w:t>
            </w:r>
          </w:p>
        </w:tc>
        <w:tc>
          <w:tcPr>
            <w:tcW w:w="992" w:type="dxa"/>
            <w:shd w:val="clear" w:color="auto" w:fill="FFFFFF"/>
          </w:tcPr>
          <w:p w:rsidR="0064281D" w:rsidRPr="00362881" w:rsidRDefault="00582FF4" w:rsidP="007B5B7F">
            <w:pPr>
              <w:suppressAutoHyphens/>
              <w:snapToGrid w:val="0"/>
              <w:spacing w:after="0" w:line="240" w:lineRule="auto"/>
              <w:jc w:val="center"/>
              <w:rPr>
                <w:b/>
                <w:sz w:val="24"/>
                <w:szCs w:val="24"/>
                <w:lang w:eastAsia="ar-SA"/>
              </w:rPr>
            </w:pPr>
            <w:r w:rsidRPr="00362881">
              <w:rPr>
                <w:b/>
                <w:sz w:val="24"/>
                <w:szCs w:val="24"/>
                <w:lang w:eastAsia="ar-SA"/>
              </w:rPr>
              <w:t>6</w:t>
            </w:r>
          </w:p>
        </w:tc>
      </w:tr>
      <w:tr w:rsidR="00582FF4" w:rsidRPr="00872552" w:rsidTr="00582FF4">
        <w:trPr>
          <w:trHeight w:val="183"/>
        </w:trPr>
        <w:tc>
          <w:tcPr>
            <w:tcW w:w="2553" w:type="dxa"/>
            <w:gridSpan w:val="3"/>
            <w:shd w:val="clear" w:color="auto" w:fill="FFFFFF"/>
          </w:tcPr>
          <w:p w:rsidR="00582FF4" w:rsidRDefault="00582FF4" w:rsidP="00F10F68">
            <w:pPr>
              <w:widowControl w:val="0"/>
              <w:shd w:val="clear" w:color="auto" w:fill="FFFFFF"/>
              <w:tabs>
                <w:tab w:val="left" w:pos="175"/>
              </w:tabs>
              <w:autoSpaceDE w:val="0"/>
              <w:autoSpaceDN w:val="0"/>
              <w:adjustRightInd w:val="0"/>
              <w:spacing w:after="0" w:line="240" w:lineRule="auto"/>
              <w:jc w:val="both"/>
              <w:rPr>
                <w:sz w:val="24"/>
                <w:szCs w:val="24"/>
                <w:lang w:eastAsia="ar-SA"/>
              </w:rPr>
            </w:pPr>
            <w:r>
              <w:rPr>
                <w:sz w:val="24"/>
                <w:szCs w:val="24"/>
                <w:lang w:eastAsia="ar-SA"/>
              </w:rPr>
              <w:t>ПК 2.1</w:t>
            </w:r>
          </w:p>
        </w:tc>
        <w:tc>
          <w:tcPr>
            <w:tcW w:w="6804" w:type="dxa"/>
            <w:shd w:val="clear" w:color="auto" w:fill="FFFFFF"/>
          </w:tcPr>
          <w:p w:rsidR="00582FF4" w:rsidRDefault="00582FF4" w:rsidP="00F10F68">
            <w:pPr>
              <w:widowControl w:val="0"/>
              <w:shd w:val="clear" w:color="auto" w:fill="FFFFFF"/>
              <w:tabs>
                <w:tab w:val="left" w:pos="175"/>
              </w:tabs>
              <w:autoSpaceDE w:val="0"/>
              <w:autoSpaceDN w:val="0"/>
              <w:adjustRightInd w:val="0"/>
              <w:spacing w:after="0" w:line="240" w:lineRule="auto"/>
              <w:jc w:val="both"/>
              <w:rPr>
                <w:sz w:val="24"/>
                <w:szCs w:val="24"/>
                <w:lang w:eastAsia="ar-SA"/>
              </w:rPr>
            </w:pPr>
            <w:r w:rsidRPr="00582FF4">
              <w:rPr>
                <w:sz w:val="24"/>
                <w:szCs w:val="24"/>
                <w:lang w:eastAsia="ar-SA"/>
              </w:rPr>
              <w:t>Проектирование генеральных планов участков, отводимых для строительных объектов</w:t>
            </w:r>
          </w:p>
        </w:tc>
        <w:tc>
          <w:tcPr>
            <w:tcW w:w="992" w:type="dxa"/>
            <w:shd w:val="clear" w:color="auto" w:fill="FFFFFF"/>
          </w:tcPr>
          <w:p w:rsidR="00582FF4" w:rsidRPr="00872552" w:rsidRDefault="00582FF4" w:rsidP="007B5B7F">
            <w:pPr>
              <w:suppressAutoHyphens/>
              <w:snapToGrid w:val="0"/>
              <w:spacing w:after="0" w:line="240" w:lineRule="auto"/>
              <w:jc w:val="center"/>
              <w:rPr>
                <w:sz w:val="24"/>
                <w:szCs w:val="24"/>
                <w:lang w:eastAsia="ar-SA"/>
              </w:rPr>
            </w:pPr>
            <w:r>
              <w:rPr>
                <w:sz w:val="24"/>
                <w:szCs w:val="24"/>
                <w:lang w:eastAsia="ar-SA"/>
              </w:rPr>
              <w:t>6</w:t>
            </w:r>
          </w:p>
        </w:tc>
      </w:tr>
      <w:tr w:rsidR="0064281D" w:rsidRPr="00872552" w:rsidTr="00EB2AB4">
        <w:trPr>
          <w:trHeight w:val="183"/>
        </w:trPr>
        <w:tc>
          <w:tcPr>
            <w:tcW w:w="9357" w:type="dxa"/>
            <w:gridSpan w:val="4"/>
            <w:shd w:val="clear" w:color="auto" w:fill="FFFFFF"/>
          </w:tcPr>
          <w:p w:rsidR="0064281D" w:rsidRPr="00872552" w:rsidRDefault="0064281D" w:rsidP="00872552">
            <w:pPr>
              <w:snapToGrid w:val="0"/>
              <w:spacing w:after="0" w:line="240" w:lineRule="auto"/>
              <w:jc w:val="both"/>
              <w:rPr>
                <w:b/>
                <w:sz w:val="24"/>
                <w:szCs w:val="24"/>
              </w:rPr>
            </w:pPr>
            <w:r w:rsidRPr="00872552">
              <w:rPr>
                <w:i/>
                <w:color w:val="000000"/>
                <w:sz w:val="24"/>
                <w:szCs w:val="24"/>
              </w:rPr>
              <w:t>Промежуточная аттестация в форме дифференцированного зачета</w:t>
            </w:r>
          </w:p>
        </w:tc>
        <w:tc>
          <w:tcPr>
            <w:tcW w:w="992" w:type="dxa"/>
            <w:shd w:val="clear" w:color="auto" w:fill="FFFFFF"/>
          </w:tcPr>
          <w:p w:rsidR="0064281D" w:rsidRPr="00362881" w:rsidRDefault="0064281D" w:rsidP="007B5B7F">
            <w:pPr>
              <w:snapToGrid w:val="0"/>
              <w:spacing w:after="0" w:line="240" w:lineRule="auto"/>
              <w:ind w:right="-108"/>
              <w:jc w:val="center"/>
              <w:rPr>
                <w:b/>
                <w:sz w:val="24"/>
                <w:szCs w:val="24"/>
              </w:rPr>
            </w:pPr>
            <w:r w:rsidRPr="00362881">
              <w:rPr>
                <w:b/>
                <w:bCs/>
                <w:i/>
                <w:sz w:val="24"/>
                <w:szCs w:val="24"/>
                <w:lang w:eastAsia="ar-SA"/>
              </w:rPr>
              <w:t>6</w:t>
            </w:r>
          </w:p>
        </w:tc>
      </w:tr>
      <w:tr w:rsidR="0064281D" w:rsidRPr="00872552" w:rsidTr="00EB2AB4">
        <w:trPr>
          <w:trHeight w:val="183"/>
        </w:trPr>
        <w:tc>
          <w:tcPr>
            <w:tcW w:w="9357" w:type="dxa"/>
            <w:gridSpan w:val="4"/>
            <w:shd w:val="clear" w:color="auto" w:fill="FFFFFF"/>
          </w:tcPr>
          <w:p w:rsidR="0064281D" w:rsidRPr="00872552" w:rsidRDefault="0064281D" w:rsidP="009117A7">
            <w:pPr>
              <w:snapToGrid w:val="0"/>
              <w:spacing w:after="0" w:line="240" w:lineRule="auto"/>
              <w:jc w:val="both"/>
              <w:rPr>
                <w:b/>
                <w:sz w:val="24"/>
                <w:szCs w:val="24"/>
              </w:rPr>
            </w:pPr>
            <w:r w:rsidRPr="00872552">
              <w:rPr>
                <w:b/>
                <w:sz w:val="24"/>
                <w:szCs w:val="24"/>
              </w:rPr>
              <w:t>ПМ</w:t>
            </w:r>
            <w:r>
              <w:rPr>
                <w:b/>
                <w:sz w:val="24"/>
                <w:szCs w:val="24"/>
              </w:rPr>
              <w:t>.</w:t>
            </w:r>
            <w:r w:rsidRPr="00872552">
              <w:rPr>
                <w:b/>
                <w:sz w:val="24"/>
                <w:szCs w:val="24"/>
              </w:rPr>
              <w:t>03 Организация деятельности структурных подразделений при выполнении строительно-монтажных работ, эксплуатации, ремонте и реконструкции зданий и сооружений</w:t>
            </w:r>
          </w:p>
        </w:tc>
        <w:tc>
          <w:tcPr>
            <w:tcW w:w="992" w:type="dxa"/>
            <w:shd w:val="clear" w:color="auto" w:fill="FFFFFF"/>
          </w:tcPr>
          <w:p w:rsidR="0064281D" w:rsidRPr="00872552" w:rsidRDefault="0064281D" w:rsidP="007B5B7F">
            <w:pPr>
              <w:snapToGrid w:val="0"/>
              <w:spacing w:after="0" w:line="240" w:lineRule="auto"/>
              <w:ind w:right="-108"/>
              <w:jc w:val="center"/>
              <w:rPr>
                <w:b/>
                <w:sz w:val="24"/>
                <w:szCs w:val="24"/>
              </w:rPr>
            </w:pPr>
            <w:r w:rsidRPr="00872552">
              <w:rPr>
                <w:b/>
                <w:sz w:val="24"/>
                <w:szCs w:val="24"/>
              </w:rPr>
              <w:t>36</w:t>
            </w:r>
          </w:p>
        </w:tc>
      </w:tr>
      <w:tr w:rsidR="0064281D" w:rsidRPr="00872552" w:rsidTr="00EB2AB4">
        <w:trPr>
          <w:trHeight w:val="183"/>
        </w:trPr>
        <w:tc>
          <w:tcPr>
            <w:tcW w:w="9357" w:type="dxa"/>
            <w:gridSpan w:val="4"/>
            <w:shd w:val="clear" w:color="auto" w:fill="FFFFFF"/>
          </w:tcPr>
          <w:p w:rsidR="0064281D" w:rsidRPr="00872552" w:rsidRDefault="0064281D" w:rsidP="00120721">
            <w:pPr>
              <w:spacing w:after="0" w:line="240" w:lineRule="auto"/>
              <w:rPr>
                <w:sz w:val="24"/>
                <w:szCs w:val="24"/>
              </w:rPr>
            </w:pPr>
            <w:r w:rsidRPr="00872552">
              <w:rPr>
                <w:sz w:val="24"/>
                <w:szCs w:val="24"/>
              </w:rPr>
              <w:t xml:space="preserve">Тема 3.1 </w:t>
            </w:r>
            <w:r w:rsidRPr="007B5B7F">
              <w:rPr>
                <w:sz w:val="24"/>
                <w:szCs w:val="24"/>
              </w:rPr>
              <w:t>Осуществл</w:t>
            </w:r>
            <w:r>
              <w:rPr>
                <w:sz w:val="24"/>
                <w:szCs w:val="24"/>
              </w:rPr>
              <w:t>ение</w:t>
            </w:r>
            <w:r w:rsidRPr="007B5B7F">
              <w:rPr>
                <w:sz w:val="24"/>
                <w:szCs w:val="24"/>
              </w:rPr>
              <w:t xml:space="preserve"> оперативно</w:t>
            </w:r>
            <w:r>
              <w:rPr>
                <w:sz w:val="24"/>
                <w:szCs w:val="24"/>
              </w:rPr>
              <w:t>го</w:t>
            </w:r>
            <w:r w:rsidRPr="007B5B7F">
              <w:rPr>
                <w:sz w:val="24"/>
                <w:szCs w:val="24"/>
              </w:rPr>
              <w:t xml:space="preserve"> планировани</w:t>
            </w:r>
            <w:r>
              <w:rPr>
                <w:sz w:val="24"/>
                <w:szCs w:val="24"/>
              </w:rPr>
              <w:t>я</w:t>
            </w:r>
            <w:r w:rsidRPr="007B5B7F">
              <w:rPr>
                <w:sz w:val="24"/>
                <w:szCs w:val="24"/>
              </w:rPr>
              <w:t xml:space="preserve"> деятельности структурных подразделений при проведении строительно-монтажных работ, текущего содержания и реконструкции строительных объектов</w:t>
            </w:r>
          </w:p>
        </w:tc>
        <w:tc>
          <w:tcPr>
            <w:tcW w:w="992" w:type="dxa"/>
            <w:shd w:val="clear" w:color="auto" w:fill="FFFFFF"/>
          </w:tcPr>
          <w:p w:rsidR="0064281D" w:rsidRPr="00147B53" w:rsidRDefault="0064281D" w:rsidP="007B5B7F">
            <w:pPr>
              <w:jc w:val="center"/>
              <w:rPr>
                <w:b/>
                <w:sz w:val="24"/>
                <w:szCs w:val="24"/>
              </w:rPr>
            </w:pPr>
            <w:r w:rsidRPr="00147B53">
              <w:rPr>
                <w:b/>
                <w:sz w:val="24"/>
                <w:szCs w:val="24"/>
              </w:rPr>
              <w:t>6</w:t>
            </w:r>
          </w:p>
        </w:tc>
      </w:tr>
      <w:tr w:rsidR="0064281D" w:rsidRPr="00872552" w:rsidTr="00EB2AB4">
        <w:trPr>
          <w:trHeight w:val="183"/>
        </w:trPr>
        <w:tc>
          <w:tcPr>
            <w:tcW w:w="2484" w:type="dxa"/>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ar-SA"/>
              </w:rPr>
              <w:t>ПК3.1</w:t>
            </w:r>
          </w:p>
        </w:tc>
        <w:tc>
          <w:tcPr>
            <w:tcW w:w="6873" w:type="dxa"/>
            <w:gridSpan w:val="3"/>
            <w:shd w:val="clear" w:color="auto" w:fill="FFFFFF"/>
          </w:tcPr>
          <w:p w:rsidR="002761BF" w:rsidRPr="002761BF" w:rsidRDefault="0064281D" w:rsidP="002761BF">
            <w:pPr>
              <w:spacing w:after="0" w:line="240" w:lineRule="auto"/>
              <w:jc w:val="both"/>
              <w:rPr>
                <w:sz w:val="24"/>
                <w:szCs w:val="24"/>
              </w:rPr>
            </w:pPr>
            <w:r w:rsidRPr="007B5B7F">
              <w:rPr>
                <w:sz w:val="24"/>
                <w:szCs w:val="24"/>
              </w:rPr>
              <w:t>Ознакомление с типовой программой первичного инструктажа при выполнении СМР</w:t>
            </w:r>
            <w:r w:rsidR="002761BF">
              <w:rPr>
                <w:sz w:val="24"/>
                <w:szCs w:val="24"/>
              </w:rPr>
              <w:t xml:space="preserve">. Подготовить заявку на </w:t>
            </w:r>
            <w:r w:rsidR="002761BF" w:rsidRPr="002761BF">
              <w:rPr>
                <w:sz w:val="24"/>
                <w:szCs w:val="24"/>
              </w:rPr>
              <w:t>обеспечение</w:t>
            </w:r>
          </w:p>
          <w:p w:rsidR="002761BF" w:rsidRPr="002761BF" w:rsidRDefault="002761BF" w:rsidP="002761BF">
            <w:pPr>
              <w:spacing w:after="0" w:line="240" w:lineRule="auto"/>
              <w:jc w:val="both"/>
              <w:rPr>
                <w:sz w:val="24"/>
                <w:szCs w:val="24"/>
              </w:rPr>
            </w:pPr>
            <w:r>
              <w:rPr>
                <w:sz w:val="24"/>
                <w:szCs w:val="24"/>
              </w:rPr>
              <w:t xml:space="preserve">производства СМР материалам, инструментами, </w:t>
            </w:r>
            <w:r w:rsidRPr="002761BF">
              <w:rPr>
                <w:sz w:val="24"/>
                <w:szCs w:val="24"/>
              </w:rPr>
              <w:t>механизмами,</w:t>
            </w:r>
          </w:p>
          <w:p w:rsidR="0064281D" w:rsidRPr="00872552" w:rsidRDefault="002761BF" w:rsidP="002761BF">
            <w:pPr>
              <w:spacing w:after="0" w:line="240" w:lineRule="auto"/>
              <w:jc w:val="both"/>
              <w:rPr>
                <w:sz w:val="24"/>
                <w:szCs w:val="24"/>
              </w:rPr>
            </w:pPr>
            <w:r>
              <w:rPr>
                <w:sz w:val="24"/>
                <w:szCs w:val="24"/>
              </w:rPr>
              <w:t xml:space="preserve">трудовыми </w:t>
            </w:r>
            <w:r w:rsidRPr="002761BF">
              <w:rPr>
                <w:sz w:val="24"/>
                <w:szCs w:val="24"/>
              </w:rPr>
              <w:t>ресурсами</w:t>
            </w:r>
          </w:p>
        </w:tc>
        <w:tc>
          <w:tcPr>
            <w:tcW w:w="992" w:type="dxa"/>
            <w:shd w:val="clear" w:color="auto" w:fill="FFFFFF"/>
          </w:tcPr>
          <w:p w:rsidR="0064281D" w:rsidRPr="00872552" w:rsidRDefault="002761BF" w:rsidP="007B5B7F">
            <w:pPr>
              <w:jc w:val="center"/>
              <w:rPr>
                <w:sz w:val="24"/>
                <w:szCs w:val="24"/>
              </w:rPr>
            </w:pPr>
            <w:r>
              <w:rPr>
                <w:sz w:val="24"/>
                <w:szCs w:val="24"/>
              </w:rPr>
              <w:t>6</w:t>
            </w:r>
          </w:p>
        </w:tc>
      </w:tr>
      <w:tr w:rsidR="0064281D" w:rsidRPr="00872552" w:rsidTr="00EB2AB4">
        <w:trPr>
          <w:trHeight w:val="183"/>
        </w:trPr>
        <w:tc>
          <w:tcPr>
            <w:tcW w:w="9357" w:type="dxa"/>
            <w:gridSpan w:val="4"/>
            <w:shd w:val="clear" w:color="auto" w:fill="FFFFFF"/>
          </w:tcPr>
          <w:p w:rsidR="0064281D" w:rsidRPr="00872552" w:rsidRDefault="0064281D" w:rsidP="00120721">
            <w:pPr>
              <w:spacing w:after="0" w:line="240" w:lineRule="auto"/>
              <w:rPr>
                <w:b/>
                <w:sz w:val="24"/>
                <w:szCs w:val="24"/>
              </w:rPr>
            </w:pPr>
            <w:r w:rsidRPr="00872552">
              <w:rPr>
                <w:sz w:val="24"/>
                <w:szCs w:val="24"/>
              </w:rPr>
              <w:t xml:space="preserve">Тема 3.2 </w:t>
            </w:r>
            <w:r w:rsidRPr="007B5B7F">
              <w:rPr>
                <w:sz w:val="24"/>
                <w:szCs w:val="24"/>
              </w:rPr>
              <w:t>Обеспеч</w:t>
            </w:r>
            <w:r>
              <w:rPr>
                <w:sz w:val="24"/>
                <w:szCs w:val="24"/>
              </w:rPr>
              <w:t>ение</w:t>
            </w:r>
            <w:r w:rsidRPr="007B5B7F">
              <w:rPr>
                <w:sz w:val="24"/>
                <w:szCs w:val="24"/>
              </w:rPr>
              <w:t xml:space="preserve"> работ</w:t>
            </w:r>
            <w:r>
              <w:rPr>
                <w:sz w:val="24"/>
                <w:szCs w:val="24"/>
              </w:rPr>
              <w:t xml:space="preserve">ы </w:t>
            </w:r>
            <w:r w:rsidRPr="007B5B7F">
              <w:rPr>
                <w:sz w:val="24"/>
                <w:szCs w:val="24"/>
              </w:rPr>
              <w:t xml:space="preserve"> структурных подразделений при выполнении производственных задач</w:t>
            </w:r>
          </w:p>
        </w:tc>
        <w:tc>
          <w:tcPr>
            <w:tcW w:w="992" w:type="dxa"/>
            <w:shd w:val="clear" w:color="auto" w:fill="FFFFFF"/>
          </w:tcPr>
          <w:p w:rsidR="0064281D" w:rsidRPr="00147B53" w:rsidRDefault="0064281D" w:rsidP="007B5B7F">
            <w:pPr>
              <w:jc w:val="center"/>
              <w:rPr>
                <w:b/>
                <w:sz w:val="24"/>
                <w:szCs w:val="24"/>
              </w:rPr>
            </w:pPr>
            <w:r w:rsidRPr="00147B53">
              <w:rPr>
                <w:b/>
                <w:sz w:val="24"/>
                <w:szCs w:val="24"/>
              </w:rPr>
              <w:t>6</w:t>
            </w:r>
          </w:p>
        </w:tc>
      </w:tr>
      <w:tr w:rsidR="0064281D" w:rsidRPr="00872552" w:rsidTr="00EB2AB4">
        <w:trPr>
          <w:trHeight w:val="183"/>
        </w:trPr>
        <w:tc>
          <w:tcPr>
            <w:tcW w:w="2484" w:type="dxa"/>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ar-SA"/>
              </w:rPr>
              <w:t>ПК3.2</w:t>
            </w:r>
          </w:p>
        </w:tc>
        <w:tc>
          <w:tcPr>
            <w:tcW w:w="6873" w:type="dxa"/>
            <w:gridSpan w:val="3"/>
            <w:shd w:val="clear" w:color="auto" w:fill="FFFFFF"/>
          </w:tcPr>
          <w:p w:rsidR="0064281D" w:rsidRPr="00147B53" w:rsidRDefault="0064281D" w:rsidP="00147B53">
            <w:pPr>
              <w:autoSpaceDE w:val="0"/>
              <w:autoSpaceDN w:val="0"/>
              <w:adjustRightInd w:val="0"/>
              <w:spacing w:after="0" w:line="240" w:lineRule="auto"/>
              <w:jc w:val="both"/>
              <w:rPr>
                <w:lang w:eastAsia="ru-RU"/>
              </w:rPr>
            </w:pPr>
            <w:r w:rsidRPr="007B5B7F">
              <w:rPr>
                <w:sz w:val="24"/>
                <w:szCs w:val="24"/>
              </w:rPr>
              <w:t>Ознакомление с должностными инструкциями по охране труда мастера и прораба. Решение производственных ситуаций</w:t>
            </w:r>
            <w:r w:rsidR="00147B53">
              <w:rPr>
                <w:sz w:val="24"/>
                <w:szCs w:val="24"/>
              </w:rPr>
              <w:t>.</w:t>
            </w:r>
            <w:r w:rsidR="00147B53">
              <w:rPr>
                <w:lang w:eastAsia="ru-RU"/>
              </w:rPr>
              <w:t xml:space="preserve"> </w:t>
            </w:r>
            <w:r w:rsidR="00147B53" w:rsidRPr="00147B53">
              <w:rPr>
                <w:sz w:val="24"/>
                <w:lang w:eastAsia="ru-RU"/>
              </w:rPr>
              <w:t>Выдача и распределение производственных заданий между исполнителями работ</w:t>
            </w:r>
          </w:p>
        </w:tc>
        <w:tc>
          <w:tcPr>
            <w:tcW w:w="992" w:type="dxa"/>
            <w:shd w:val="clear" w:color="auto" w:fill="FFFFFF"/>
          </w:tcPr>
          <w:p w:rsidR="0064281D" w:rsidRPr="00872552" w:rsidRDefault="00147B53" w:rsidP="007B5B7F">
            <w:pPr>
              <w:jc w:val="center"/>
              <w:rPr>
                <w:sz w:val="24"/>
                <w:szCs w:val="24"/>
              </w:rPr>
            </w:pPr>
            <w:r>
              <w:rPr>
                <w:sz w:val="24"/>
                <w:szCs w:val="24"/>
              </w:rPr>
              <w:t>6</w:t>
            </w:r>
          </w:p>
        </w:tc>
      </w:tr>
      <w:tr w:rsidR="0064281D" w:rsidRPr="00872552" w:rsidTr="00147B53">
        <w:trPr>
          <w:trHeight w:val="272"/>
        </w:trPr>
        <w:tc>
          <w:tcPr>
            <w:tcW w:w="9357" w:type="dxa"/>
            <w:gridSpan w:val="4"/>
            <w:shd w:val="clear" w:color="auto" w:fill="FFFFFF"/>
          </w:tcPr>
          <w:p w:rsidR="0064281D" w:rsidRPr="00872552" w:rsidRDefault="0064281D" w:rsidP="00147B53">
            <w:pPr>
              <w:pStyle w:val="10"/>
              <w:spacing w:after="0" w:line="240" w:lineRule="auto"/>
              <w:ind w:left="0"/>
              <w:rPr>
                <w:rFonts w:ascii="Times New Roman" w:hAnsi="Times New Roman"/>
                <w:sz w:val="24"/>
                <w:szCs w:val="24"/>
              </w:rPr>
            </w:pPr>
            <w:r w:rsidRPr="00872552">
              <w:rPr>
                <w:rFonts w:ascii="Times New Roman" w:hAnsi="Times New Roman"/>
                <w:sz w:val="24"/>
                <w:szCs w:val="24"/>
              </w:rPr>
              <w:t>Тема 3.3</w:t>
            </w:r>
            <w:r w:rsidRPr="00872552">
              <w:rPr>
                <w:sz w:val="24"/>
                <w:szCs w:val="24"/>
              </w:rPr>
              <w:t xml:space="preserve"> </w:t>
            </w:r>
            <w:r w:rsidRPr="007B5B7F">
              <w:rPr>
                <w:rFonts w:ascii="Times New Roman" w:hAnsi="Times New Roman"/>
                <w:sz w:val="24"/>
                <w:szCs w:val="24"/>
              </w:rPr>
              <w:t>Контрол</w:t>
            </w:r>
            <w:r>
              <w:rPr>
                <w:rFonts w:ascii="Times New Roman" w:hAnsi="Times New Roman"/>
                <w:sz w:val="24"/>
                <w:szCs w:val="24"/>
              </w:rPr>
              <w:t>ь</w:t>
            </w:r>
            <w:r w:rsidRPr="007B5B7F">
              <w:rPr>
                <w:rFonts w:ascii="Times New Roman" w:hAnsi="Times New Roman"/>
                <w:sz w:val="24"/>
                <w:szCs w:val="24"/>
              </w:rPr>
              <w:t xml:space="preserve"> и</w:t>
            </w:r>
            <w:r>
              <w:rPr>
                <w:rFonts w:ascii="Times New Roman" w:hAnsi="Times New Roman"/>
                <w:sz w:val="24"/>
                <w:szCs w:val="24"/>
              </w:rPr>
              <w:t xml:space="preserve"> оценивание</w:t>
            </w:r>
            <w:r w:rsidRPr="007B5B7F">
              <w:rPr>
                <w:rFonts w:ascii="Times New Roman" w:hAnsi="Times New Roman"/>
                <w:sz w:val="24"/>
                <w:szCs w:val="24"/>
              </w:rPr>
              <w:t xml:space="preserve"> деятельност</w:t>
            </w:r>
            <w:r>
              <w:rPr>
                <w:rFonts w:ascii="Times New Roman" w:hAnsi="Times New Roman"/>
                <w:sz w:val="24"/>
                <w:szCs w:val="24"/>
              </w:rPr>
              <w:t>и</w:t>
            </w:r>
            <w:r w:rsidRPr="007B5B7F">
              <w:rPr>
                <w:rFonts w:ascii="Times New Roman" w:hAnsi="Times New Roman"/>
                <w:sz w:val="24"/>
                <w:szCs w:val="24"/>
              </w:rPr>
              <w:t xml:space="preserve"> структурных подразделений</w:t>
            </w:r>
          </w:p>
        </w:tc>
        <w:tc>
          <w:tcPr>
            <w:tcW w:w="992" w:type="dxa"/>
            <w:shd w:val="clear" w:color="auto" w:fill="FFFFFF"/>
          </w:tcPr>
          <w:p w:rsidR="0064281D" w:rsidRPr="00147B53" w:rsidRDefault="0064281D" w:rsidP="007B5B7F">
            <w:pPr>
              <w:jc w:val="center"/>
              <w:rPr>
                <w:b/>
                <w:sz w:val="24"/>
                <w:szCs w:val="24"/>
              </w:rPr>
            </w:pPr>
            <w:r w:rsidRPr="00147B53">
              <w:rPr>
                <w:b/>
                <w:sz w:val="24"/>
                <w:szCs w:val="24"/>
              </w:rPr>
              <w:t>6</w:t>
            </w:r>
          </w:p>
        </w:tc>
      </w:tr>
      <w:tr w:rsidR="0064281D" w:rsidRPr="00872552" w:rsidTr="00EB2AB4">
        <w:trPr>
          <w:trHeight w:val="183"/>
        </w:trPr>
        <w:tc>
          <w:tcPr>
            <w:tcW w:w="2484" w:type="dxa"/>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ar-SA"/>
              </w:rPr>
              <w:t>ПК3.3</w:t>
            </w:r>
          </w:p>
        </w:tc>
        <w:tc>
          <w:tcPr>
            <w:tcW w:w="6873" w:type="dxa"/>
            <w:gridSpan w:val="3"/>
            <w:shd w:val="clear" w:color="auto" w:fill="FFFFFF"/>
          </w:tcPr>
          <w:p w:rsidR="0064281D" w:rsidRPr="00872552" w:rsidRDefault="0064281D" w:rsidP="00147B53">
            <w:pPr>
              <w:pStyle w:val="10"/>
              <w:spacing w:after="0" w:line="240" w:lineRule="auto"/>
              <w:ind w:left="0"/>
              <w:rPr>
                <w:rFonts w:ascii="Times New Roman" w:hAnsi="Times New Roman"/>
                <w:sz w:val="24"/>
                <w:szCs w:val="24"/>
              </w:rPr>
            </w:pPr>
            <w:r w:rsidRPr="007B5B7F">
              <w:rPr>
                <w:rFonts w:ascii="Times New Roman" w:hAnsi="Times New Roman"/>
                <w:sz w:val="24"/>
                <w:szCs w:val="24"/>
              </w:rPr>
              <w:t>Оформление заявки обеспечения производства строительно-монтажных работ материалами, конструкциями, механизмами, автотранспортом, трудовыми ресурсами</w:t>
            </w:r>
            <w:r w:rsidR="00147B53">
              <w:rPr>
                <w:rFonts w:ascii="Times New Roman" w:hAnsi="Times New Roman"/>
                <w:sz w:val="24"/>
                <w:szCs w:val="24"/>
              </w:rPr>
              <w:t>. Заполнение общего журнала работ</w:t>
            </w:r>
          </w:p>
        </w:tc>
        <w:tc>
          <w:tcPr>
            <w:tcW w:w="992" w:type="dxa"/>
            <w:shd w:val="clear" w:color="auto" w:fill="FFFFFF"/>
          </w:tcPr>
          <w:p w:rsidR="0064281D" w:rsidRPr="00872552" w:rsidRDefault="00147B53" w:rsidP="007B5B7F">
            <w:pPr>
              <w:jc w:val="center"/>
              <w:rPr>
                <w:sz w:val="24"/>
                <w:szCs w:val="24"/>
              </w:rPr>
            </w:pPr>
            <w:r>
              <w:rPr>
                <w:sz w:val="24"/>
                <w:szCs w:val="24"/>
              </w:rPr>
              <w:t>6</w:t>
            </w:r>
          </w:p>
        </w:tc>
      </w:tr>
      <w:tr w:rsidR="0064281D" w:rsidRPr="00872552" w:rsidTr="00EB2AB4">
        <w:trPr>
          <w:trHeight w:val="183"/>
        </w:trPr>
        <w:tc>
          <w:tcPr>
            <w:tcW w:w="9357" w:type="dxa"/>
            <w:gridSpan w:val="4"/>
            <w:shd w:val="clear" w:color="auto" w:fill="FFFFFF"/>
          </w:tcPr>
          <w:p w:rsidR="0064281D" w:rsidRPr="00872552" w:rsidRDefault="0064281D" w:rsidP="00147B53">
            <w:pPr>
              <w:spacing w:after="0" w:line="240" w:lineRule="auto"/>
              <w:jc w:val="both"/>
              <w:rPr>
                <w:sz w:val="24"/>
                <w:szCs w:val="24"/>
              </w:rPr>
            </w:pPr>
            <w:r w:rsidRPr="00872552">
              <w:rPr>
                <w:sz w:val="24"/>
                <w:szCs w:val="24"/>
              </w:rPr>
              <w:t xml:space="preserve">Тема 3.4 </w:t>
            </w:r>
            <w:r w:rsidR="00147B53" w:rsidRPr="00147B53">
              <w:rPr>
                <w:sz w:val="24"/>
                <w:szCs w:val="24"/>
              </w:rPr>
              <w:t>Оценка экономической эффективности производственной деятельности трудового коллектива</w:t>
            </w:r>
            <w:r w:rsidR="00147B53" w:rsidRPr="00872552">
              <w:rPr>
                <w:sz w:val="24"/>
                <w:szCs w:val="24"/>
              </w:rPr>
              <w:t xml:space="preserve"> </w:t>
            </w:r>
          </w:p>
        </w:tc>
        <w:tc>
          <w:tcPr>
            <w:tcW w:w="992" w:type="dxa"/>
            <w:shd w:val="clear" w:color="auto" w:fill="FFFFFF"/>
          </w:tcPr>
          <w:p w:rsidR="0064281D" w:rsidRPr="00147B53" w:rsidRDefault="0064281D" w:rsidP="007B5B7F">
            <w:pPr>
              <w:jc w:val="center"/>
              <w:rPr>
                <w:b/>
                <w:sz w:val="24"/>
                <w:szCs w:val="24"/>
              </w:rPr>
            </w:pPr>
            <w:r w:rsidRPr="00147B53">
              <w:rPr>
                <w:b/>
                <w:sz w:val="24"/>
                <w:szCs w:val="24"/>
              </w:rPr>
              <w:t>6</w:t>
            </w:r>
          </w:p>
        </w:tc>
      </w:tr>
      <w:tr w:rsidR="0064281D" w:rsidRPr="00872552" w:rsidTr="00EB2AB4">
        <w:trPr>
          <w:trHeight w:val="183"/>
        </w:trPr>
        <w:tc>
          <w:tcPr>
            <w:tcW w:w="2484" w:type="dxa"/>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ar-SA"/>
              </w:rPr>
              <w:lastRenderedPageBreak/>
              <w:t>ПК3.4</w:t>
            </w:r>
          </w:p>
        </w:tc>
        <w:tc>
          <w:tcPr>
            <w:tcW w:w="6873" w:type="dxa"/>
            <w:gridSpan w:val="3"/>
            <w:shd w:val="clear" w:color="auto" w:fill="FFFFFF"/>
          </w:tcPr>
          <w:p w:rsidR="0064281D" w:rsidRPr="00872552" w:rsidRDefault="00147B53" w:rsidP="00147B53">
            <w:pPr>
              <w:spacing w:after="0" w:line="240" w:lineRule="auto"/>
              <w:jc w:val="both"/>
              <w:rPr>
                <w:sz w:val="24"/>
                <w:szCs w:val="24"/>
              </w:rPr>
            </w:pPr>
            <w:r>
              <w:rPr>
                <w:sz w:val="24"/>
                <w:szCs w:val="24"/>
              </w:rPr>
              <w:t xml:space="preserve">Нормирование труда. </w:t>
            </w:r>
            <w:r w:rsidRPr="00147B53">
              <w:rPr>
                <w:sz w:val="24"/>
                <w:szCs w:val="24"/>
              </w:rPr>
              <w:t>Организация учета рабочего времени и оплаты труда на предпри</w:t>
            </w:r>
            <w:r>
              <w:rPr>
                <w:sz w:val="24"/>
                <w:szCs w:val="24"/>
              </w:rPr>
              <w:t>ятии</w:t>
            </w:r>
          </w:p>
        </w:tc>
        <w:tc>
          <w:tcPr>
            <w:tcW w:w="992" w:type="dxa"/>
            <w:shd w:val="clear" w:color="auto" w:fill="FFFFFF"/>
          </w:tcPr>
          <w:p w:rsidR="0064281D" w:rsidRPr="00872552" w:rsidRDefault="00147B53" w:rsidP="007B5B7F">
            <w:pPr>
              <w:jc w:val="center"/>
              <w:rPr>
                <w:sz w:val="24"/>
                <w:szCs w:val="24"/>
              </w:rPr>
            </w:pPr>
            <w:r>
              <w:rPr>
                <w:sz w:val="24"/>
                <w:szCs w:val="24"/>
              </w:rPr>
              <w:t>6</w:t>
            </w:r>
          </w:p>
        </w:tc>
      </w:tr>
      <w:tr w:rsidR="0064281D" w:rsidRPr="00872552" w:rsidTr="00147B53">
        <w:trPr>
          <w:trHeight w:val="131"/>
        </w:trPr>
        <w:tc>
          <w:tcPr>
            <w:tcW w:w="9357" w:type="dxa"/>
            <w:gridSpan w:val="4"/>
            <w:shd w:val="clear" w:color="auto" w:fill="FFFFFF"/>
          </w:tcPr>
          <w:p w:rsidR="0064281D" w:rsidRPr="00872552" w:rsidRDefault="0064281D" w:rsidP="00147B53">
            <w:pPr>
              <w:spacing w:after="0" w:line="240" w:lineRule="auto"/>
              <w:contextualSpacing/>
              <w:jc w:val="both"/>
              <w:rPr>
                <w:sz w:val="24"/>
                <w:szCs w:val="24"/>
              </w:rPr>
            </w:pPr>
            <w:r w:rsidRPr="00872552">
              <w:rPr>
                <w:sz w:val="24"/>
                <w:szCs w:val="24"/>
              </w:rPr>
              <w:t xml:space="preserve">Тема 3.5 </w:t>
            </w:r>
            <w:r w:rsidR="002761BF" w:rsidRPr="002761BF">
              <w:rPr>
                <w:sz w:val="24"/>
                <w:szCs w:val="24"/>
              </w:rPr>
              <w:t>Требования правил охраны труда и промышленной безопасности</w:t>
            </w:r>
          </w:p>
        </w:tc>
        <w:tc>
          <w:tcPr>
            <w:tcW w:w="992" w:type="dxa"/>
            <w:shd w:val="clear" w:color="auto" w:fill="FFFFFF"/>
          </w:tcPr>
          <w:p w:rsidR="0064281D" w:rsidRPr="00147B53" w:rsidRDefault="0064281D" w:rsidP="007B5B7F">
            <w:pPr>
              <w:jc w:val="center"/>
              <w:rPr>
                <w:b/>
                <w:sz w:val="24"/>
                <w:szCs w:val="24"/>
              </w:rPr>
            </w:pPr>
            <w:r w:rsidRPr="00147B53">
              <w:rPr>
                <w:b/>
                <w:sz w:val="24"/>
                <w:szCs w:val="24"/>
              </w:rPr>
              <w:t>6</w:t>
            </w:r>
          </w:p>
        </w:tc>
      </w:tr>
      <w:tr w:rsidR="0064281D" w:rsidRPr="00872552" w:rsidTr="00EB2AB4">
        <w:trPr>
          <w:trHeight w:val="183"/>
        </w:trPr>
        <w:tc>
          <w:tcPr>
            <w:tcW w:w="2484" w:type="dxa"/>
            <w:shd w:val="clear" w:color="auto" w:fill="FFFFFF"/>
          </w:tcPr>
          <w:p w:rsidR="0064281D" w:rsidRPr="00872552" w:rsidRDefault="0064281D" w:rsidP="00A32F7C">
            <w:pPr>
              <w:shd w:val="clear" w:color="auto" w:fill="FFFFFF"/>
              <w:tabs>
                <w:tab w:val="left" w:pos="2640"/>
              </w:tabs>
              <w:suppressAutoHyphens/>
              <w:snapToGrid w:val="0"/>
              <w:spacing w:after="0" w:line="240" w:lineRule="auto"/>
              <w:rPr>
                <w:b/>
                <w:sz w:val="24"/>
                <w:szCs w:val="24"/>
                <w:lang w:eastAsia="ru-RU"/>
              </w:rPr>
            </w:pPr>
            <w:r w:rsidRPr="00872552">
              <w:rPr>
                <w:sz w:val="24"/>
                <w:szCs w:val="24"/>
                <w:lang w:eastAsia="ar-SA"/>
              </w:rPr>
              <w:t>ПК3.</w:t>
            </w:r>
            <w:r>
              <w:rPr>
                <w:sz w:val="24"/>
                <w:szCs w:val="24"/>
                <w:lang w:eastAsia="ar-SA"/>
              </w:rPr>
              <w:t>5</w:t>
            </w:r>
          </w:p>
        </w:tc>
        <w:tc>
          <w:tcPr>
            <w:tcW w:w="6873" w:type="dxa"/>
            <w:gridSpan w:val="3"/>
            <w:shd w:val="clear" w:color="auto" w:fill="FFFFFF"/>
            <w:vAlign w:val="center"/>
          </w:tcPr>
          <w:p w:rsidR="0064281D" w:rsidRPr="00872552" w:rsidRDefault="002761BF" w:rsidP="00147B53">
            <w:pPr>
              <w:spacing w:after="0" w:line="240" w:lineRule="auto"/>
              <w:contextualSpacing/>
              <w:jc w:val="both"/>
              <w:rPr>
                <w:sz w:val="24"/>
                <w:szCs w:val="24"/>
              </w:rPr>
            </w:pPr>
            <w:r w:rsidRPr="002761BF">
              <w:rPr>
                <w:sz w:val="24"/>
                <w:szCs w:val="24"/>
              </w:rPr>
              <w:t xml:space="preserve">Обеспечение </w:t>
            </w:r>
            <w:proofErr w:type="gramStart"/>
            <w:r w:rsidRPr="002761BF">
              <w:rPr>
                <w:sz w:val="24"/>
                <w:szCs w:val="24"/>
              </w:rPr>
              <w:t>выполнения требований правил охраны тр</w:t>
            </w:r>
            <w:r>
              <w:rPr>
                <w:sz w:val="24"/>
                <w:szCs w:val="24"/>
              </w:rPr>
              <w:t>уда</w:t>
            </w:r>
            <w:proofErr w:type="gramEnd"/>
            <w:r>
              <w:rPr>
                <w:sz w:val="24"/>
                <w:szCs w:val="24"/>
              </w:rPr>
              <w:t xml:space="preserve"> и промышленной безопасности</w:t>
            </w:r>
          </w:p>
        </w:tc>
        <w:tc>
          <w:tcPr>
            <w:tcW w:w="992" w:type="dxa"/>
            <w:shd w:val="clear" w:color="auto" w:fill="FFFFFF"/>
          </w:tcPr>
          <w:p w:rsidR="0064281D" w:rsidRPr="00872552" w:rsidRDefault="0064281D" w:rsidP="007B5B7F">
            <w:pPr>
              <w:jc w:val="center"/>
              <w:rPr>
                <w:sz w:val="24"/>
                <w:szCs w:val="24"/>
              </w:rPr>
            </w:pPr>
          </w:p>
        </w:tc>
      </w:tr>
      <w:tr w:rsidR="0064281D" w:rsidRPr="00872552" w:rsidTr="00EB2AB4">
        <w:trPr>
          <w:trHeight w:val="183"/>
        </w:trPr>
        <w:tc>
          <w:tcPr>
            <w:tcW w:w="9357" w:type="dxa"/>
            <w:gridSpan w:val="4"/>
            <w:shd w:val="clear" w:color="auto" w:fill="FFFFFF"/>
          </w:tcPr>
          <w:p w:rsidR="0064281D" w:rsidRPr="00872552" w:rsidRDefault="0064281D" w:rsidP="00147B53">
            <w:pPr>
              <w:spacing w:after="0" w:line="240" w:lineRule="auto"/>
              <w:jc w:val="both"/>
              <w:rPr>
                <w:b/>
                <w:sz w:val="24"/>
                <w:szCs w:val="24"/>
              </w:rPr>
            </w:pPr>
            <w:r w:rsidRPr="00872552">
              <w:rPr>
                <w:i/>
                <w:sz w:val="24"/>
                <w:szCs w:val="24"/>
              </w:rPr>
              <w:t>Промежуточная аттестация в форме дифференцированного зачета</w:t>
            </w:r>
            <w:r w:rsidRPr="001A5F73">
              <w:rPr>
                <w:rFonts w:ascii="Calibri" w:hAnsi="Calibri"/>
                <w:i/>
                <w:sz w:val="24"/>
                <w:szCs w:val="24"/>
              </w:rPr>
              <w:t xml:space="preserve">. </w:t>
            </w:r>
            <w:r w:rsidRPr="00872552">
              <w:rPr>
                <w:i/>
                <w:sz w:val="24"/>
                <w:szCs w:val="24"/>
              </w:rPr>
              <w:t>Защита проектов</w:t>
            </w:r>
          </w:p>
        </w:tc>
        <w:tc>
          <w:tcPr>
            <w:tcW w:w="992" w:type="dxa"/>
            <w:shd w:val="clear" w:color="auto" w:fill="FFFFFF"/>
          </w:tcPr>
          <w:p w:rsidR="0064281D" w:rsidRPr="00147B53" w:rsidRDefault="0064281D" w:rsidP="007B5B7F">
            <w:pPr>
              <w:spacing w:after="0" w:line="240" w:lineRule="auto"/>
              <w:jc w:val="center"/>
              <w:rPr>
                <w:b/>
                <w:sz w:val="24"/>
                <w:szCs w:val="24"/>
              </w:rPr>
            </w:pPr>
            <w:r w:rsidRPr="00147B53">
              <w:rPr>
                <w:b/>
                <w:i/>
                <w:sz w:val="24"/>
                <w:szCs w:val="24"/>
              </w:rPr>
              <w:t>6</w:t>
            </w:r>
          </w:p>
        </w:tc>
      </w:tr>
      <w:tr w:rsidR="0064281D" w:rsidRPr="00872552" w:rsidTr="00EB2AB4">
        <w:trPr>
          <w:trHeight w:val="183"/>
        </w:trPr>
        <w:tc>
          <w:tcPr>
            <w:tcW w:w="9357" w:type="dxa"/>
            <w:gridSpan w:val="4"/>
            <w:shd w:val="clear" w:color="auto" w:fill="FFFFFF"/>
          </w:tcPr>
          <w:p w:rsidR="0064281D" w:rsidRPr="007B5B7F" w:rsidRDefault="0064281D" w:rsidP="007B5B7F">
            <w:pPr>
              <w:spacing w:after="0" w:line="240" w:lineRule="auto"/>
              <w:jc w:val="both"/>
              <w:rPr>
                <w:b/>
                <w:sz w:val="24"/>
                <w:szCs w:val="24"/>
                <w:highlight w:val="yellow"/>
              </w:rPr>
            </w:pPr>
            <w:r w:rsidRPr="00120721">
              <w:rPr>
                <w:b/>
                <w:sz w:val="24"/>
                <w:szCs w:val="24"/>
              </w:rPr>
              <w:t>ПМ. 04 Организация видов работ при эксплуатации и реконструкции строительных объектов</w:t>
            </w:r>
          </w:p>
        </w:tc>
        <w:tc>
          <w:tcPr>
            <w:tcW w:w="992" w:type="dxa"/>
            <w:shd w:val="clear" w:color="auto" w:fill="FFFFFF"/>
          </w:tcPr>
          <w:p w:rsidR="0064281D" w:rsidRPr="007B5B7F" w:rsidRDefault="00147B53" w:rsidP="007B5B7F">
            <w:pPr>
              <w:spacing w:after="0" w:line="240" w:lineRule="auto"/>
              <w:jc w:val="center"/>
              <w:rPr>
                <w:b/>
                <w:sz w:val="24"/>
                <w:szCs w:val="24"/>
                <w:highlight w:val="yellow"/>
              </w:rPr>
            </w:pPr>
            <w:r>
              <w:rPr>
                <w:b/>
                <w:sz w:val="24"/>
                <w:szCs w:val="24"/>
              </w:rPr>
              <w:t>108</w:t>
            </w:r>
          </w:p>
        </w:tc>
      </w:tr>
      <w:tr w:rsidR="0064281D" w:rsidRPr="00872552" w:rsidTr="00EB2AB4">
        <w:trPr>
          <w:trHeight w:val="183"/>
        </w:trPr>
        <w:tc>
          <w:tcPr>
            <w:tcW w:w="9357" w:type="dxa"/>
            <w:gridSpan w:val="4"/>
            <w:shd w:val="clear" w:color="auto" w:fill="FFFFFF"/>
          </w:tcPr>
          <w:p w:rsidR="0064281D" w:rsidRPr="00872552" w:rsidRDefault="0064281D" w:rsidP="00864F6A">
            <w:pPr>
              <w:spacing w:after="0" w:line="240" w:lineRule="auto"/>
              <w:rPr>
                <w:sz w:val="24"/>
                <w:szCs w:val="24"/>
              </w:rPr>
            </w:pPr>
            <w:r w:rsidRPr="00872552">
              <w:rPr>
                <w:sz w:val="24"/>
                <w:szCs w:val="24"/>
              </w:rPr>
              <w:t xml:space="preserve">Тема 4.1 Участие в работе ремонтных и эксплуатационных служб по содержанию и техническому обслуживанию зданий </w:t>
            </w:r>
          </w:p>
        </w:tc>
        <w:tc>
          <w:tcPr>
            <w:tcW w:w="992" w:type="dxa"/>
            <w:shd w:val="clear" w:color="auto" w:fill="FFFFFF"/>
          </w:tcPr>
          <w:p w:rsidR="0064281D" w:rsidRPr="00676500" w:rsidRDefault="00EF3689" w:rsidP="007B5B7F">
            <w:pPr>
              <w:spacing w:after="0" w:line="240" w:lineRule="auto"/>
              <w:jc w:val="center"/>
              <w:rPr>
                <w:b/>
                <w:sz w:val="24"/>
                <w:szCs w:val="24"/>
              </w:rPr>
            </w:pPr>
            <w:r>
              <w:rPr>
                <w:b/>
                <w:sz w:val="24"/>
                <w:szCs w:val="24"/>
              </w:rPr>
              <w:t>48</w:t>
            </w:r>
          </w:p>
        </w:tc>
      </w:tr>
      <w:tr w:rsidR="00147B53" w:rsidRPr="00872552" w:rsidTr="00EB2AB4">
        <w:trPr>
          <w:trHeight w:val="183"/>
        </w:trPr>
        <w:tc>
          <w:tcPr>
            <w:tcW w:w="2484" w:type="dxa"/>
            <w:vMerge w:val="restart"/>
            <w:shd w:val="clear" w:color="auto" w:fill="FFFFFF"/>
          </w:tcPr>
          <w:p w:rsidR="00147B53" w:rsidRPr="00EB2AB4" w:rsidRDefault="00147B53" w:rsidP="00864F6A">
            <w:pPr>
              <w:shd w:val="clear" w:color="auto" w:fill="FFFFFF"/>
              <w:tabs>
                <w:tab w:val="left" w:pos="2640"/>
              </w:tabs>
              <w:suppressAutoHyphens/>
              <w:snapToGrid w:val="0"/>
              <w:spacing w:after="0" w:line="240" w:lineRule="auto"/>
              <w:rPr>
                <w:sz w:val="24"/>
                <w:szCs w:val="24"/>
                <w:lang w:eastAsia="ru-RU"/>
              </w:rPr>
            </w:pPr>
            <w:r>
              <w:rPr>
                <w:sz w:val="24"/>
                <w:szCs w:val="24"/>
                <w:lang w:eastAsia="ru-RU"/>
              </w:rPr>
              <w:t>ПК 4.1</w:t>
            </w:r>
          </w:p>
        </w:tc>
        <w:tc>
          <w:tcPr>
            <w:tcW w:w="6873" w:type="dxa"/>
            <w:gridSpan w:val="3"/>
            <w:shd w:val="clear" w:color="auto" w:fill="FFFFFF"/>
          </w:tcPr>
          <w:p w:rsidR="00147B53" w:rsidRPr="00676500" w:rsidRDefault="00147B53" w:rsidP="00676500">
            <w:pPr>
              <w:spacing w:after="0" w:line="240" w:lineRule="auto"/>
              <w:jc w:val="both"/>
              <w:rPr>
                <w:sz w:val="24"/>
                <w:szCs w:val="24"/>
              </w:rPr>
            </w:pPr>
            <w:r w:rsidRPr="00676500">
              <w:rPr>
                <w:sz w:val="24"/>
                <w:szCs w:val="24"/>
              </w:rPr>
              <w:t>Выбор диагностических инструментов и оборудования для проведения диагностики (в соответствии с заданными условиями)</w:t>
            </w:r>
          </w:p>
        </w:tc>
        <w:tc>
          <w:tcPr>
            <w:tcW w:w="992" w:type="dxa"/>
            <w:shd w:val="clear" w:color="auto" w:fill="FFFFFF"/>
          </w:tcPr>
          <w:p w:rsidR="00147B53" w:rsidRPr="00872552" w:rsidRDefault="00147B53" w:rsidP="007B5B7F">
            <w:pPr>
              <w:spacing w:after="0" w:line="240" w:lineRule="auto"/>
              <w:jc w:val="center"/>
              <w:rPr>
                <w:sz w:val="24"/>
                <w:szCs w:val="24"/>
              </w:rPr>
            </w:pPr>
            <w:r>
              <w:rPr>
                <w:sz w:val="24"/>
                <w:szCs w:val="24"/>
              </w:rPr>
              <w:t>6</w:t>
            </w:r>
          </w:p>
        </w:tc>
      </w:tr>
      <w:tr w:rsidR="00147B53" w:rsidRPr="00872552" w:rsidTr="00EB2AB4">
        <w:trPr>
          <w:trHeight w:val="183"/>
        </w:trPr>
        <w:tc>
          <w:tcPr>
            <w:tcW w:w="2484" w:type="dxa"/>
            <w:vMerge/>
            <w:shd w:val="clear" w:color="auto" w:fill="FFFFFF"/>
          </w:tcPr>
          <w:p w:rsidR="00147B53" w:rsidRPr="00EB2AB4" w:rsidRDefault="00147B53" w:rsidP="00864F6A">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147B53" w:rsidRPr="00676500" w:rsidRDefault="00147B53" w:rsidP="00676500">
            <w:pPr>
              <w:spacing w:after="0" w:line="240" w:lineRule="auto"/>
              <w:jc w:val="both"/>
              <w:rPr>
                <w:sz w:val="24"/>
                <w:szCs w:val="24"/>
              </w:rPr>
            </w:pPr>
            <w:r w:rsidRPr="00676500">
              <w:rPr>
                <w:sz w:val="24"/>
                <w:szCs w:val="24"/>
              </w:rPr>
              <w:t>Составление перечня требований норм и правил охраны труда при проведении диагностики технического состояния конструктивных элементов эксплуатируемых зданий Составление перечня нормативно-справочной документации необходимой для проведения диагностики</w:t>
            </w:r>
          </w:p>
        </w:tc>
        <w:tc>
          <w:tcPr>
            <w:tcW w:w="992" w:type="dxa"/>
            <w:shd w:val="clear" w:color="auto" w:fill="FFFFFF"/>
          </w:tcPr>
          <w:p w:rsidR="00147B53" w:rsidRPr="00872552" w:rsidRDefault="00147B53" w:rsidP="007B5B7F">
            <w:pPr>
              <w:spacing w:after="0" w:line="240" w:lineRule="auto"/>
              <w:jc w:val="center"/>
              <w:rPr>
                <w:sz w:val="24"/>
                <w:szCs w:val="24"/>
              </w:rPr>
            </w:pPr>
            <w:r>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147B53" w:rsidRPr="00676500" w:rsidRDefault="00147B53" w:rsidP="00676500">
            <w:pPr>
              <w:spacing w:after="0" w:line="240" w:lineRule="auto"/>
              <w:jc w:val="both"/>
              <w:rPr>
                <w:sz w:val="24"/>
                <w:szCs w:val="24"/>
              </w:rPr>
            </w:pPr>
            <w:r w:rsidRPr="00676500">
              <w:rPr>
                <w:sz w:val="24"/>
                <w:szCs w:val="24"/>
              </w:rPr>
              <w:t>Сбор данных о диагностируемом здании. Составление перечня дефектов технического состояния конструктивных элементов</w:t>
            </w:r>
          </w:p>
          <w:p w:rsidR="0064281D" w:rsidRPr="00676500" w:rsidRDefault="00147B53" w:rsidP="00676500">
            <w:pPr>
              <w:spacing w:after="0" w:line="240" w:lineRule="auto"/>
              <w:jc w:val="both"/>
              <w:rPr>
                <w:sz w:val="24"/>
                <w:szCs w:val="24"/>
              </w:rPr>
            </w:pPr>
            <w:r w:rsidRPr="00676500">
              <w:rPr>
                <w:sz w:val="24"/>
                <w:szCs w:val="24"/>
              </w:rPr>
              <w:t>эксплуатируемых зданий (в соответствии с заданными условиями)</w:t>
            </w:r>
          </w:p>
        </w:tc>
        <w:tc>
          <w:tcPr>
            <w:tcW w:w="992" w:type="dxa"/>
            <w:shd w:val="clear" w:color="auto" w:fill="FFFFFF"/>
          </w:tcPr>
          <w:p w:rsidR="0064281D" w:rsidRPr="00872552" w:rsidRDefault="00EF3689" w:rsidP="007B5B7F">
            <w:pPr>
              <w:spacing w:after="0" w:line="240" w:lineRule="auto"/>
              <w:jc w:val="center"/>
              <w:rPr>
                <w:sz w:val="24"/>
                <w:szCs w:val="24"/>
              </w:rPr>
            </w:pPr>
            <w:r>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676500" w:rsidRDefault="00147B53" w:rsidP="00676500">
            <w:pPr>
              <w:spacing w:after="0" w:line="240" w:lineRule="auto"/>
              <w:jc w:val="both"/>
              <w:rPr>
                <w:sz w:val="24"/>
                <w:szCs w:val="24"/>
              </w:rPr>
            </w:pPr>
            <w:r w:rsidRPr="00676500">
              <w:rPr>
                <w:sz w:val="24"/>
                <w:szCs w:val="24"/>
              </w:rPr>
              <w:t>Определ</w:t>
            </w:r>
            <w:r w:rsidR="00676500" w:rsidRPr="00676500">
              <w:rPr>
                <w:sz w:val="24"/>
                <w:szCs w:val="24"/>
              </w:rPr>
              <w:t>ение</w:t>
            </w:r>
            <w:r w:rsidRPr="00676500">
              <w:rPr>
                <w:sz w:val="24"/>
                <w:szCs w:val="24"/>
              </w:rPr>
              <w:t xml:space="preserve"> места расположения дефектов в конструктивных элементах эксплуатируемых зданий</w:t>
            </w:r>
          </w:p>
        </w:tc>
        <w:tc>
          <w:tcPr>
            <w:tcW w:w="992" w:type="dxa"/>
            <w:shd w:val="clear" w:color="auto" w:fill="FFFFFF"/>
          </w:tcPr>
          <w:p w:rsidR="0064281D" w:rsidRPr="00872552" w:rsidRDefault="00EF3689" w:rsidP="007B5B7F">
            <w:pPr>
              <w:spacing w:after="0" w:line="240" w:lineRule="auto"/>
              <w:jc w:val="center"/>
              <w:rPr>
                <w:sz w:val="24"/>
                <w:szCs w:val="24"/>
              </w:rPr>
            </w:pPr>
            <w:r>
              <w:rPr>
                <w:sz w:val="24"/>
                <w:szCs w:val="24"/>
              </w:rPr>
              <w:t>12</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676500" w:rsidRDefault="00147B53" w:rsidP="00676500">
            <w:pPr>
              <w:spacing w:after="0" w:line="240" w:lineRule="auto"/>
              <w:jc w:val="both"/>
              <w:rPr>
                <w:sz w:val="24"/>
                <w:szCs w:val="24"/>
              </w:rPr>
            </w:pPr>
            <w:r w:rsidRPr="00676500">
              <w:rPr>
                <w:sz w:val="24"/>
                <w:szCs w:val="24"/>
              </w:rPr>
              <w:t>Определ</w:t>
            </w:r>
            <w:r w:rsidR="00676500" w:rsidRPr="00676500">
              <w:rPr>
                <w:sz w:val="24"/>
                <w:szCs w:val="24"/>
              </w:rPr>
              <w:t>ение</w:t>
            </w:r>
            <w:r w:rsidRPr="00676500">
              <w:rPr>
                <w:sz w:val="24"/>
                <w:szCs w:val="24"/>
              </w:rPr>
              <w:t xml:space="preserve"> причины возникновения дефектов определены в соответствии с эксплуатационными условиями</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676500" w:rsidRDefault="00147B53" w:rsidP="00676500">
            <w:pPr>
              <w:spacing w:after="0" w:line="240" w:lineRule="auto"/>
              <w:jc w:val="both"/>
              <w:rPr>
                <w:sz w:val="24"/>
                <w:szCs w:val="24"/>
              </w:rPr>
            </w:pPr>
            <w:r w:rsidRPr="00676500">
              <w:rPr>
                <w:sz w:val="24"/>
                <w:szCs w:val="24"/>
              </w:rPr>
              <w:t>Опреде</w:t>
            </w:r>
            <w:r w:rsidR="00676500" w:rsidRPr="00676500">
              <w:rPr>
                <w:sz w:val="24"/>
                <w:szCs w:val="24"/>
              </w:rPr>
              <w:t>ление</w:t>
            </w:r>
            <w:r w:rsidRPr="00676500">
              <w:rPr>
                <w:sz w:val="24"/>
                <w:szCs w:val="24"/>
              </w:rPr>
              <w:t xml:space="preserve"> физическ</w:t>
            </w:r>
            <w:r w:rsidR="00676500" w:rsidRPr="00676500">
              <w:rPr>
                <w:sz w:val="24"/>
                <w:szCs w:val="24"/>
              </w:rPr>
              <w:t>ого</w:t>
            </w:r>
            <w:r w:rsidRPr="00676500">
              <w:rPr>
                <w:sz w:val="24"/>
                <w:szCs w:val="24"/>
              </w:rPr>
              <w:t xml:space="preserve"> износ</w:t>
            </w:r>
            <w:r w:rsidR="00676500" w:rsidRPr="00676500">
              <w:rPr>
                <w:sz w:val="24"/>
                <w:szCs w:val="24"/>
              </w:rPr>
              <w:t xml:space="preserve">а </w:t>
            </w:r>
            <w:r w:rsidRPr="00676500">
              <w:rPr>
                <w:sz w:val="24"/>
                <w:szCs w:val="24"/>
              </w:rPr>
              <w:t xml:space="preserve">конструктивных </w:t>
            </w:r>
            <w:r w:rsidR="00676500" w:rsidRPr="00676500">
              <w:rPr>
                <w:sz w:val="24"/>
                <w:szCs w:val="24"/>
              </w:rPr>
              <w:t xml:space="preserve">элементов эксплуатируемых </w:t>
            </w:r>
            <w:r w:rsidRPr="00676500">
              <w:rPr>
                <w:sz w:val="24"/>
                <w:szCs w:val="24"/>
              </w:rPr>
              <w:t>зда</w:t>
            </w:r>
            <w:r w:rsidR="00676500" w:rsidRPr="00676500">
              <w:rPr>
                <w:sz w:val="24"/>
                <w:szCs w:val="24"/>
              </w:rPr>
              <w:t>ний (в соответствии со с</w:t>
            </w:r>
            <w:r w:rsidRPr="00676500">
              <w:rPr>
                <w:sz w:val="24"/>
                <w:szCs w:val="24"/>
              </w:rPr>
              <w:t>троительными нормами</w:t>
            </w:r>
            <w:r w:rsidR="00676500" w:rsidRPr="00676500">
              <w:rPr>
                <w:sz w:val="24"/>
                <w:szCs w:val="24"/>
              </w:rPr>
              <w:t>)</w:t>
            </w:r>
          </w:p>
        </w:tc>
        <w:tc>
          <w:tcPr>
            <w:tcW w:w="992" w:type="dxa"/>
            <w:shd w:val="clear" w:color="auto" w:fill="FFFFFF"/>
          </w:tcPr>
          <w:p w:rsidR="0064281D" w:rsidRPr="00872552" w:rsidRDefault="00EF3689" w:rsidP="007B5B7F">
            <w:pPr>
              <w:spacing w:after="0" w:line="240" w:lineRule="auto"/>
              <w:jc w:val="center"/>
              <w:rPr>
                <w:sz w:val="24"/>
                <w:szCs w:val="24"/>
              </w:rPr>
            </w:pPr>
            <w:r>
              <w:rPr>
                <w:sz w:val="24"/>
                <w:szCs w:val="24"/>
              </w:rPr>
              <w:t>12</w:t>
            </w:r>
          </w:p>
        </w:tc>
      </w:tr>
      <w:tr w:rsidR="0064281D" w:rsidRPr="00872552" w:rsidTr="00EB2AB4">
        <w:trPr>
          <w:trHeight w:val="183"/>
        </w:trPr>
        <w:tc>
          <w:tcPr>
            <w:tcW w:w="9357" w:type="dxa"/>
            <w:gridSpan w:val="4"/>
            <w:shd w:val="clear" w:color="auto" w:fill="FFFFFF"/>
          </w:tcPr>
          <w:p w:rsidR="0064281D" w:rsidRPr="00872552" w:rsidRDefault="0064281D" w:rsidP="000D4CBA">
            <w:pPr>
              <w:spacing w:after="0" w:line="240" w:lineRule="auto"/>
              <w:rPr>
                <w:sz w:val="24"/>
                <w:szCs w:val="24"/>
              </w:rPr>
            </w:pPr>
            <w:r w:rsidRPr="00872552">
              <w:rPr>
                <w:sz w:val="24"/>
                <w:szCs w:val="24"/>
              </w:rPr>
              <w:t>Тема 4.2 Оценка технического состояния зданий и сооружений</w:t>
            </w:r>
          </w:p>
        </w:tc>
        <w:tc>
          <w:tcPr>
            <w:tcW w:w="992" w:type="dxa"/>
            <w:shd w:val="clear" w:color="auto" w:fill="FFFFFF"/>
          </w:tcPr>
          <w:p w:rsidR="0064281D" w:rsidRPr="00676500" w:rsidRDefault="00676500" w:rsidP="007B5B7F">
            <w:pPr>
              <w:spacing w:after="0" w:line="240" w:lineRule="auto"/>
              <w:jc w:val="center"/>
              <w:rPr>
                <w:b/>
                <w:sz w:val="24"/>
                <w:szCs w:val="24"/>
              </w:rPr>
            </w:pPr>
            <w:r w:rsidRPr="00676500">
              <w:rPr>
                <w:b/>
                <w:sz w:val="24"/>
                <w:szCs w:val="24"/>
              </w:rPr>
              <w:t>18</w:t>
            </w:r>
          </w:p>
        </w:tc>
      </w:tr>
      <w:tr w:rsidR="0064281D" w:rsidRPr="00872552" w:rsidTr="00EB2AB4">
        <w:trPr>
          <w:trHeight w:val="183"/>
        </w:trPr>
        <w:tc>
          <w:tcPr>
            <w:tcW w:w="2484" w:type="dxa"/>
            <w:vMerge w:val="restart"/>
            <w:shd w:val="clear" w:color="auto" w:fill="FFFFFF"/>
          </w:tcPr>
          <w:p w:rsidR="0064281D" w:rsidRPr="00EB2AB4" w:rsidRDefault="0064281D" w:rsidP="00864F6A">
            <w:pPr>
              <w:shd w:val="clear" w:color="auto" w:fill="FFFFFF"/>
              <w:tabs>
                <w:tab w:val="left" w:pos="2640"/>
              </w:tabs>
              <w:suppressAutoHyphens/>
              <w:snapToGrid w:val="0"/>
              <w:spacing w:after="0" w:line="240" w:lineRule="auto"/>
              <w:rPr>
                <w:sz w:val="24"/>
                <w:szCs w:val="24"/>
                <w:lang w:eastAsia="ru-RU"/>
              </w:rPr>
            </w:pPr>
            <w:r w:rsidRPr="00EB2AB4">
              <w:rPr>
                <w:sz w:val="24"/>
                <w:szCs w:val="24"/>
                <w:lang w:eastAsia="ru-RU"/>
              </w:rPr>
              <w:t xml:space="preserve">ПК 4.2 </w:t>
            </w:r>
          </w:p>
        </w:tc>
        <w:tc>
          <w:tcPr>
            <w:tcW w:w="6873" w:type="dxa"/>
            <w:gridSpan w:val="3"/>
            <w:shd w:val="clear" w:color="auto" w:fill="FFFFFF"/>
          </w:tcPr>
          <w:p w:rsidR="0064281D" w:rsidRPr="00872552" w:rsidRDefault="00676500" w:rsidP="00676500">
            <w:pPr>
              <w:spacing w:after="0" w:line="240" w:lineRule="auto"/>
              <w:jc w:val="both"/>
              <w:rPr>
                <w:sz w:val="24"/>
                <w:szCs w:val="24"/>
              </w:rPr>
            </w:pPr>
            <w:r w:rsidRPr="00676500">
              <w:rPr>
                <w:sz w:val="24"/>
                <w:szCs w:val="24"/>
              </w:rPr>
              <w:t>Составл</w:t>
            </w:r>
            <w:r>
              <w:rPr>
                <w:sz w:val="24"/>
                <w:szCs w:val="24"/>
              </w:rPr>
              <w:t xml:space="preserve">ение перечня рекомендуемых видов </w:t>
            </w:r>
            <w:r w:rsidRPr="00676500">
              <w:rPr>
                <w:sz w:val="24"/>
                <w:szCs w:val="24"/>
              </w:rPr>
              <w:t>ремонт</w:t>
            </w:r>
            <w:r>
              <w:rPr>
                <w:sz w:val="24"/>
                <w:szCs w:val="24"/>
              </w:rPr>
              <w:t>ных работ в соответствии с выявленными дефектами</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76500" w:rsidRPr="00872552" w:rsidTr="00EB2AB4">
        <w:trPr>
          <w:trHeight w:val="183"/>
        </w:trPr>
        <w:tc>
          <w:tcPr>
            <w:tcW w:w="2484" w:type="dxa"/>
            <w:vMerge/>
            <w:shd w:val="clear" w:color="auto" w:fill="FFFFFF"/>
          </w:tcPr>
          <w:p w:rsidR="00676500" w:rsidRPr="00EB2AB4" w:rsidRDefault="00676500" w:rsidP="00864F6A">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676500" w:rsidRPr="00676500" w:rsidRDefault="00676500" w:rsidP="00676500">
            <w:pPr>
              <w:spacing w:after="0" w:line="240" w:lineRule="auto"/>
              <w:jc w:val="both"/>
              <w:rPr>
                <w:sz w:val="24"/>
                <w:szCs w:val="24"/>
              </w:rPr>
            </w:pPr>
            <w:r w:rsidRPr="00676500">
              <w:rPr>
                <w:sz w:val="24"/>
                <w:szCs w:val="24"/>
              </w:rPr>
              <w:t>Составл</w:t>
            </w:r>
            <w:r>
              <w:rPr>
                <w:sz w:val="24"/>
                <w:szCs w:val="24"/>
              </w:rPr>
              <w:t xml:space="preserve">ение перечня рекомендуемых видов </w:t>
            </w:r>
            <w:r w:rsidRPr="00676500">
              <w:rPr>
                <w:sz w:val="24"/>
                <w:szCs w:val="24"/>
              </w:rPr>
              <w:t>р</w:t>
            </w:r>
            <w:r>
              <w:rPr>
                <w:sz w:val="24"/>
                <w:szCs w:val="24"/>
              </w:rPr>
              <w:t xml:space="preserve">емонтных работ в соответствии с </w:t>
            </w:r>
            <w:r w:rsidRPr="00676500">
              <w:rPr>
                <w:sz w:val="24"/>
                <w:szCs w:val="24"/>
              </w:rPr>
              <w:t>физическим износом конструктивных</w:t>
            </w:r>
          </w:p>
          <w:p w:rsidR="00676500" w:rsidRPr="00676500" w:rsidRDefault="00676500" w:rsidP="00676500">
            <w:pPr>
              <w:spacing w:after="0" w:line="240" w:lineRule="auto"/>
              <w:jc w:val="both"/>
              <w:rPr>
                <w:sz w:val="24"/>
                <w:szCs w:val="24"/>
              </w:rPr>
            </w:pPr>
            <w:r w:rsidRPr="00676500">
              <w:rPr>
                <w:sz w:val="24"/>
                <w:szCs w:val="24"/>
              </w:rPr>
              <w:t>э</w:t>
            </w:r>
            <w:r>
              <w:rPr>
                <w:sz w:val="24"/>
                <w:szCs w:val="24"/>
              </w:rPr>
              <w:t>лементов эксплуатируемых зданий</w:t>
            </w:r>
          </w:p>
        </w:tc>
        <w:tc>
          <w:tcPr>
            <w:tcW w:w="992" w:type="dxa"/>
            <w:shd w:val="clear" w:color="auto" w:fill="FFFFFF"/>
          </w:tcPr>
          <w:p w:rsidR="00676500" w:rsidRPr="00872552" w:rsidRDefault="00676500" w:rsidP="007B5B7F">
            <w:pPr>
              <w:spacing w:after="0" w:line="240" w:lineRule="auto"/>
              <w:jc w:val="center"/>
              <w:rPr>
                <w:sz w:val="24"/>
                <w:szCs w:val="24"/>
              </w:rPr>
            </w:pPr>
            <w:r>
              <w:rPr>
                <w:sz w:val="24"/>
                <w:szCs w:val="24"/>
              </w:rPr>
              <w:t>6</w:t>
            </w:r>
          </w:p>
        </w:tc>
      </w:tr>
      <w:tr w:rsidR="00676500" w:rsidRPr="00872552" w:rsidTr="00EB2AB4">
        <w:trPr>
          <w:trHeight w:val="183"/>
        </w:trPr>
        <w:tc>
          <w:tcPr>
            <w:tcW w:w="2484" w:type="dxa"/>
            <w:vMerge/>
            <w:shd w:val="clear" w:color="auto" w:fill="FFFFFF"/>
          </w:tcPr>
          <w:p w:rsidR="00676500" w:rsidRPr="00EB2AB4" w:rsidRDefault="00676500" w:rsidP="00864F6A">
            <w:pPr>
              <w:shd w:val="clear" w:color="auto" w:fill="FFFFFF"/>
              <w:tabs>
                <w:tab w:val="left" w:pos="2640"/>
              </w:tabs>
              <w:suppressAutoHyphens/>
              <w:snapToGrid w:val="0"/>
              <w:spacing w:after="0" w:line="240" w:lineRule="auto"/>
              <w:rPr>
                <w:sz w:val="24"/>
                <w:szCs w:val="24"/>
                <w:lang w:eastAsia="ru-RU"/>
              </w:rPr>
            </w:pPr>
          </w:p>
        </w:tc>
        <w:tc>
          <w:tcPr>
            <w:tcW w:w="6873" w:type="dxa"/>
            <w:gridSpan w:val="3"/>
            <w:shd w:val="clear" w:color="auto" w:fill="FFFFFF"/>
          </w:tcPr>
          <w:p w:rsidR="00676500" w:rsidRPr="00676500" w:rsidRDefault="00676500" w:rsidP="00676500">
            <w:pPr>
              <w:spacing w:after="0" w:line="240" w:lineRule="auto"/>
              <w:jc w:val="both"/>
              <w:rPr>
                <w:sz w:val="24"/>
                <w:szCs w:val="24"/>
              </w:rPr>
            </w:pPr>
            <w:r>
              <w:rPr>
                <w:sz w:val="24"/>
                <w:szCs w:val="24"/>
              </w:rPr>
              <w:t xml:space="preserve">Определение рекомендуемых сроков </w:t>
            </w:r>
            <w:r w:rsidRPr="00676500">
              <w:rPr>
                <w:sz w:val="24"/>
                <w:szCs w:val="24"/>
              </w:rPr>
              <w:t>выполнения ремонтных работ в соот</w:t>
            </w:r>
            <w:r>
              <w:rPr>
                <w:sz w:val="24"/>
                <w:szCs w:val="24"/>
              </w:rPr>
              <w:t xml:space="preserve">ветствии </w:t>
            </w:r>
            <w:r w:rsidRPr="00676500">
              <w:rPr>
                <w:sz w:val="24"/>
                <w:szCs w:val="24"/>
              </w:rPr>
              <w:t>с установленными сроками исправления</w:t>
            </w:r>
          </w:p>
          <w:p w:rsidR="00676500" w:rsidRPr="00676500" w:rsidRDefault="00676500" w:rsidP="00676500">
            <w:pPr>
              <w:spacing w:after="0" w:line="240" w:lineRule="auto"/>
              <w:jc w:val="both"/>
              <w:rPr>
                <w:sz w:val="24"/>
                <w:szCs w:val="24"/>
              </w:rPr>
            </w:pPr>
            <w:r w:rsidRPr="00676500">
              <w:rPr>
                <w:sz w:val="24"/>
                <w:szCs w:val="24"/>
              </w:rPr>
              <w:t>неисправностей</w:t>
            </w:r>
          </w:p>
        </w:tc>
        <w:tc>
          <w:tcPr>
            <w:tcW w:w="992" w:type="dxa"/>
            <w:shd w:val="clear" w:color="auto" w:fill="FFFFFF"/>
          </w:tcPr>
          <w:p w:rsidR="00676500" w:rsidRPr="00872552" w:rsidRDefault="00676500" w:rsidP="007B5B7F">
            <w:pPr>
              <w:spacing w:after="0" w:line="240" w:lineRule="auto"/>
              <w:jc w:val="center"/>
              <w:rPr>
                <w:sz w:val="24"/>
                <w:szCs w:val="24"/>
              </w:rPr>
            </w:pPr>
            <w:r>
              <w:rPr>
                <w:sz w:val="24"/>
                <w:szCs w:val="24"/>
              </w:rPr>
              <w:t>6</w:t>
            </w:r>
          </w:p>
        </w:tc>
      </w:tr>
      <w:tr w:rsidR="00676500" w:rsidRPr="00872552" w:rsidTr="00EF3689">
        <w:trPr>
          <w:trHeight w:val="183"/>
        </w:trPr>
        <w:tc>
          <w:tcPr>
            <w:tcW w:w="9357" w:type="dxa"/>
            <w:gridSpan w:val="4"/>
            <w:shd w:val="clear" w:color="auto" w:fill="FFFFFF"/>
          </w:tcPr>
          <w:p w:rsidR="00676500" w:rsidRDefault="00676500" w:rsidP="00EF3689">
            <w:pPr>
              <w:spacing w:after="0" w:line="240" w:lineRule="auto"/>
              <w:jc w:val="both"/>
              <w:rPr>
                <w:sz w:val="24"/>
                <w:szCs w:val="24"/>
              </w:rPr>
            </w:pPr>
            <w:r w:rsidRPr="00872552">
              <w:rPr>
                <w:i/>
                <w:sz w:val="24"/>
                <w:szCs w:val="24"/>
              </w:rPr>
              <w:t>Промежуточная аттестация в форме дифференцированного зачета</w:t>
            </w:r>
          </w:p>
        </w:tc>
        <w:tc>
          <w:tcPr>
            <w:tcW w:w="992" w:type="dxa"/>
            <w:shd w:val="clear" w:color="auto" w:fill="FFFFFF"/>
          </w:tcPr>
          <w:p w:rsidR="00676500" w:rsidRDefault="00676500" w:rsidP="007B5B7F">
            <w:pPr>
              <w:spacing w:after="0" w:line="240" w:lineRule="auto"/>
              <w:jc w:val="center"/>
              <w:rPr>
                <w:sz w:val="24"/>
                <w:szCs w:val="24"/>
              </w:rPr>
            </w:pPr>
            <w:r>
              <w:rPr>
                <w:sz w:val="24"/>
                <w:szCs w:val="24"/>
              </w:rPr>
              <w:t>6</w:t>
            </w:r>
          </w:p>
        </w:tc>
      </w:tr>
      <w:tr w:rsidR="0064281D" w:rsidRPr="00872552" w:rsidTr="00EB2AB4">
        <w:trPr>
          <w:trHeight w:val="183"/>
        </w:trPr>
        <w:tc>
          <w:tcPr>
            <w:tcW w:w="9357" w:type="dxa"/>
            <w:gridSpan w:val="4"/>
            <w:shd w:val="clear" w:color="auto" w:fill="FFFFFF"/>
          </w:tcPr>
          <w:p w:rsidR="0064281D" w:rsidRPr="00872552" w:rsidRDefault="0064281D" w:rsidP="000D4CBA">
            <w:pPr>
              <w:spacing w:after="0" w:line="240" w:lineRule="auto"/>
              <w:rPr>
                <w:sz w:val="24"/>
                <w:szCs w:val="24"/>
              </w:rPr>
            </w:pPr>
            <w:r w:rsidRPr="00872552">
              <w:rPr>
                <w:sz w:val="24"/>
                <w:szCs w:val="24"/>
              </w:rPr>
              <w:t>Тема 4.3 Осуществление мероприятий по оценке технического состояния и реконструкции зданий и сооружений</w:t>
            </w:r>
          </w:p>
        </w:tc>
        <w:tc>
          <w:tcPr>
            <w:tcW w:w="992" w:type="dxa"/>
            <w:shd w:val="clear" w:color="auto" w:fill="FFFFFF"/>
          </w:tcPr>
          <w:p w:rsidR="0064281D" w:rsidRPr="00676500" w:rsidRDefault="00EF3689" w:rsidP="007B5B7F">
            <w:pPr>
              <w:spacing w:after="0" w:line="240" w:lineRule="auto"/>
              <w:jc w:val="center"/>
              <w:rPr>
                <w:b/>
                <w:sz w:val="24"/>
                <w:szCs w:val="24"/>
              </w:rPr>
            </w:pPr>
            <w:r>
              <w:rPr>
                <w:b/>
                <w:sz w:val="24"/>
                <w:szCs w:val="24"/>
              </w:rPr>
              <w:t>6</w:t>
            </w:r>
          </w:p>
        </w:tc>
      </w:tr>
      <w:tr w:rsidR="0064281D" w:rsidRPr="00872552" w:rsidTr="00EB2AB4">
        <w:trPr>
          <w:trHeight w:val="183"/>
        </w:trPr>
        <w:tc>
          <w:tcPr>
            <w:tcW w:w="2484" w:type="dxa"/>
            <w:shd w:val="clear" w:color="auto" w:fill="FFFFFF"/>
          </w:tcPr>
          <w:p w:rsidR="0064281D" w:rsidRPr="00EB2AB4" w:rsidRDefault="0064281D" w:rsidP="00864F6A">
            <w:pPr>
              <w:shd w:val="clear" w:color="auto" w:fill="FFFFFF"/>
              <w:tabs>
                <w:tab w:val="left" w:pos="2640"/>
              </w:tabs>
              <w:suppressAutoHyphens/>
              <w:snapToGrid w:val="0"/>
              <w:spacing w:after="0" w:line="240" w:lineRule="auto"/>
              <w:rPr>
                <w:sz w:val="24"/>
                <w:szCs w:val="24"/>
                <w:lang w:eastAsia="ru-RU"/>
              </w:rPr>
            </w:pPr>
            <w:r w:rsidRPr="00EB2AB4">
              <w:rPr>
                <w:sz w:val="24"/>
                <w:szCs w:val="24"/>
                <w:lang w:eastAsia="ru-RU"/>
              </w:rPr>
              <w:t>ПК 4.3</w:t>
            </w:r>
          </w:p>
        </w:tc>
        <w:tc>
          <w:tcPr>
            <w:tcW w:w="6873" w:type="dxa"/>
            <w:gridSpan w:val="3"/>
            <w:shd w:val="clear" w:color="auto" w:fill="FFFFFF"/>
          </w:tcPr>
          <w:p w:rsidR="0064281D" w:rsidRPr="00872552" w:rsidRDefault="00676500" w:rsidP="00676500">
            <w:pPr>
              <w:spacing w:after="0" w:line="240" w:lineRule="auto"/>
              <w:jc w:val="both"/>
              <w:rPr>
                <w:sz w:val="24"/>
                <w:szCs w:val="24"/>
              </w:rPr>
            </w:pPr>
            <w:r>
              <w:rPr>
                <w:sz w:val="24"/>
                <w:szCs w:val="24"/>
              </w:rPr>
              <w:t xml:space="preserve">Определение </w:t>
            </w:r>
            <w:r w:rsidRPr="00676500">
              <w:rPr>
                <w:sz w:val="24"/>
                <w:szCs w:val="24"/>
              </w:rPr>
              <w:t>конструкции и</w:t>
            </w:r>
            <w:r>
              <w:rPr>
                <w:sz w:val="24"/>
                <w:szCs w:val="24"/>
              </w:rPr>
              <w:t xml:space="preserve"> инженерного оборудования, </w:t>
            </w:r>
            <w:r w:rsidRPr="00676500">
              <w:rPr>
                <w:sz w:val="24"/>
                <w:szCs w:val="24"/>
              </w:rPr>
              <w:t>подлежащ</w:t>
            </w:r>
            <w:r>
              <w:rPr>
                <w:sz w:val="24"/>
                <w:szCs w:val="24"/>
              </w:rPr>
              <w:t>их</w:t>
            </w:r>
            <w:r w:rsidRPr="00676500">
              <w:rPr>
                <w:sz w:val="24"/>
                <w:szCs w:val="24"/>
              </w:rPr>
              <w:t xml:space="preserve"> ремонту</w:t>
            </w:r>
            <w:r w:rsidR="00EF3689">
              <w:rPr>
                <w:sz w:val="24"/>
                <w:szCs w:val="24"/>
              </w:rPr>
              <w:t>.</w:t>
            </w:r>
            <w:r w:rsidR="00EF3689">
              <w:rPr>
                <w:sz w:val="24"/>
                <w:szCs w:val="24"/>
                <w:lang w:eastAsia="ru-RU"/>
              </w:rPr>
              <w:t xml:space="preserve"> Определение вида и характера ремонтных работ</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EB2AB4">
        <w:trPr>
          <w:trHeight w:val="183"/>
        </w:trPr>
        <w:tc>
          <w:tcPr>
            <w:tcW w:w="9357" w:type="dxa"/>
            <w:gridSpan w:val="4"/>
            <w:shd w:val="clear" w:color="auto" w:fill="FFFFFF"/>
          </w:tcPr>
          <w:p w:rsidR="0064281D" w:rsidRPr="00872552" w:rsidRDefault="0064281D" w:rsidP="000D4CBA">
            <w:pPr>
              <w:spacing w:after="0" w:line="240" w:lineRule="auto"/>
              <w:rPr>
                <w:sz w:val="24"/>
                <w:szCs w:val="24"/>
              </w:rPr>
            </w:pPr>
            <w:r w:rsidRPr="00872552">
              <w:rPr>
                <w:sz w:val="24"/>
                <w:szCs w:val="24"/>
              </w:rPr>
              <w:t xml:space="preserve">Тема 4.4 Особенности эксплуатации зданий  </w:t>
            </w:r>
          </w:p>
        </w:tc>
        <w:tc>
          <w:tcPr>
            <w:tcW w:w="992" w:type="dxa"/>
            <w:shd w:val="clear" w:color="auto" w:fill="FFFFFF"/>
          </w:tcPr>
          <w:p w:rsidR="0064281D" w:rsidRPr="00676500" w:rsidRDefault="00676500" w:rsidP="007B5B7F">
            <w:pPr>
              <w:spacing w:after="0" w:line="240" w:lineRule="auto"/>
              <w:jc w:val="center"/>
              <w:rPr>
                <w:b/>
                <w:sz w:val="24"/>
                <w:szCs w:val="24"/>
              </w:rPr>
            </w:pPr>
            <w:r w:rsidRPr="00676500">
              <w:rPr>
                <w:b/>
                <w:sz w:val="24"/>
                <w:szCs w:val="24"/>
              </w:rPr>
              <w:t>24</w:t>
            </w:r>
          </w:p>
        </w:tc>
      </w:tr>
      <w:tr w:rsidR="0064281D" w:rsidRPr="00872552" w:rsidTr="00EB2AB4">
        <w:trPr>
          <w:trHeight w:val="183"/>
        </w:trPr>
        <w:tc>
          <w:tcPr>
            <w:tcW w:w="2484" w:type="dxa"/>
            <w:vMerge w:val="restart"/>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76500" w:rsidRDefault="00676500" w:rsidP="00676500">
            <w:pPr>
              <w:autoSpaceDE w:val="0"/>
              <w:autoSpaceDN w:val="0"/>
              <w:adjustRightInd w:val="0"/>
              <w:spacing w:after="0" w:line="240" w:lineRule="auto"/>
              <w:jc w:val="both"/>
              <w:rPr>
                <w:sz w:val="24"/>
                <w:szCs w:val="24"/>
                <w:lang w:eastAsia="ru-RU"/>
              </w:rPr>
            </w:pPr>
            <w:r>
              <w:rPr>
                <w:sz w:val="24"/>
                <w:szCs w:val="24"/>
                <w:lang w:eastAsia="ru-RU"/>
              </w:rPr>
              <w:t>Составление перечня основных работ по устранению дефектов в соответствии с перечнем дефектов технического состояния</w:t>
            </w:r>
          </w:p>
          <w:p w:rsidR="0064281D" w:rsidRPr="00872552" w:rsidRDefault="00676500" w:rsidP="00676500">
            <w:pPr>
              <w:autoSpaceDE w:val="0"/>
              <w:autoSpaceDN w:val="0"/>
              <w:adjustRightInd w:val="0"/>
              <w:spacing w:after="0" w:line="240" w:lineRule="auto"/>
              <w:jc w:val="both"/>
              <w:rPr>
                <w:sz w:val="24"/>
                <w:szCs w:val="24"/>
                <w:lang w:eastAsia="ru-RU"/>
              </w:rPr>
            </w:pPr>
            <w:r>
              <w:rPr>
                <w:sz w:val="24"/>
                <w:szCs w:val="24"/>
                <w:lang w:eastAsia="ru-RU"/>
              </w:rPr>
              <w:t>конструктивных элементов эксплуатируемых зданий</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872552" w:rsidRDefault="00676500" w:rsidP="00676500">
            <w:pPr>
              <w:autoSpaceDE w:val="0"/>
              <w:autoSpaceDN w:val="0"/>
              <w:adjustRightInd w:val="0"/>
              <w:spacing w:after="0" w:line="240" w:lineRule="auto"/>
              <w:rPr>
                <w:sz w:val="24"/>
                <w:szCs w:val="24"/>
                <w:lang w:eastAsia="ru-RU"/>
              </w:rPr>
            </w:pPr>
            <w:r>
              <w:rPr>
                <w:sz w:val="24"/>
                <w:szCs w:val="24"/>
                <w:lang w:eastAsia="ru-RU"/>
              </w:rPr>
              <w:t>Определение объемов основных работ, позволяющих устранить выявленные дефекты</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872552" w:rsidRDefault="00676500" w:rsidP="00676500">
            <w:pPr>
              <w:autoSpaceDE w:val="0"/>
              <w:autoSpaceDN w:val="0"/>
              <w:adjustRightInd w:val="0"/>
              <w:spacing w:after="0" w:line="240" w:lineRule="auto"/>
              <w:rPr>
                <w:sz w:val="24"/>
                <w:szCs w:val="24"/>
                <w:lang w:eastAsia="ru-RU"/>
              </w:rPr>
            </w:pPr>
            <w:r>
              <w:rPr>
                <w:sz w:val="24"/>
                <w:szCs w:val="24"/>
                <w:lang w:eastAsia="ru-RU"/>
              </w:rPr>
              <w:t>Составление перечня необходимых строительных материалов для устранения дефектов в соответствии с перечнем основных работ</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EB2AB4">
        <w:trPr>
          <w:trHeight w:val="183"/>
        </w:trPr>
        <w:tc>
          <w:tcPr>
            <w:tcW w:w="2484" w:type="dxa"/>
            <w:vMerge/>
            <w:shd w:val="clear" w:color="auto" w:fill="FFFFFF"/>
          </w:tcPr>
          <w:p w:rsidR="0064281D" w:rsidRPr="00872552" w:rsidRDefault="0064281D" w:rsidP="00864F6A">
            <w:pPr>
              <w:shd w:val="clear" w:color="auto" w:fill="FFFFFF"/>
              <w:tabs>
                <w:tab w:val="left" w:pos="2640"/>
              </w:tabs>
              <w:suppressAutoHyphens/>
              <w:snapToGrid w:val="0"/>
              <w:spacing w:after="0" w:line="240" w:lineRule="auto"/>
              <w:rPr>
                <w:b/>
                <w:sz w:val="24"/>
                <w:szCs w:val="24"/>
                <w:lang w:eastAsia="ru-RU"/>
              </w:rPr>
            </w:pPr>
          </w:p>
        </w:tc>
        <w:tc>
          <w:tcPr>
            <w:tcW w:w="6873" w:type="dxa"/>
            <w:gridSpan w:val="3"/>
            <w:shd w:val="clear" w:color="auto" w:fill="FFFFFF"/>
          </w:tcPr>
          <w:p w:rsidR="0064281D" w:rsidRPr="00872552" w:rsidRDefault="00676500" w:rsidP="00676500">
            <w:pPr>
              <w:autoSpaceDE w:val="0"/>
              <w:autoSpaceDN w:val="0"/>
              <w:adjustRightInd w:val="0"/>
              <w:spacing w:after="0" w:line="240" w:lineRule="auto"/>
              <w:rPr>
                <w:sz w:val="24"/>
                <w:szCs w:val="24"/>
                <w:lang w:eastAsia="ru-RU"/>
              </w:rPr>
            </w:pPr>
            <w:r>
              <w:rPr>
                <w:sz w:val="24"/>
                <w:szCs w:val="24"/>
                <w:lang w:eastAsia="ru-RU"/>
              </w:rPr>
              <w:t>Расчёт расхода строительных материалов для устранения дефектов в соответствии с заданными условиями</w:t>
            </w:r>
          </w:p>
        </w:tc>
        <w:tc>
          <w:tcPr>
            <w:tcW w:w="992" w:type="dxa"/>
            <w:shd w:val="clear" w:color="auto" w:fill="FFFFFF"/>
          </w:tcPr>
          <w:p w:rsidR="0064281D" w:rsidRPr="00872552" w:rsidRDefault="0064281D" w:rsidP="007B5B7F">
            <w:pPr>
              <w:spacing w:after="0" w:line="240" w:lineRule="auto"/>
              <w:jc w:val="center"/>
              <w:rPr>
                <w:sz w:val="24"/>
                <w:szCs w:val="24"/>
              </w:rPr>
            </w:pPr>
            <w:r w:rsidRPr="00872552">
              <w:rPr>
                <w:sz w:val="24"/>
                <w:szCs w:val="24"/>
              </w:rPr>
              <w:t>6</w:t>
            </w:r>
          </w:p>
        </w:tc>
      </w:tr>
      <w:tr w:rsidR="0064281D" w:rsidRPr="00872552" w:rsidTr="009117A7">
        <w:trPr>
          <w:trHeight w:val="183"/>
        </w:trPr>
        <w:tc>
          <w:tcPr>
            <w:tcW w:w="9357" w:type="dxa"/>
            <w:gridSpan w:val="4"/>
            <w:shd w:val="clear" w:color="auto" w:fill="FFFFFF"/>
          </w:tcPr>
          <w:p w:rsidR="0064281D" w:rsidRPr="00872552" w:rsidRDefault="0064281D" w:rsidP="009117A7">
            <w:pPr>
              <w:snapToGrid w:val="0"/>
              <w:spacing w:after="100" w:afterAutospacing="1" w:line="240" w:lineRule="auto"/>
              <w:rPr>
                <w:i/>
                <w:color w:val="000000"/>
                <w:sz w:val="24"/>
                <w:szCs w:val="24"/>
              </w:rPr>
            </w:pPr>
            <w:r w:rsidRPr="00872552">
              <w:rPr>
                <w:i/>
                <w:color w:val="000000"/>
                <w:sz w:val="24"/>
                <w:szCs w:val="24"/>
              </w:rPr>
              <w:t>Промежуточная аттестация в форме дифференцированного зачета</w:t>
            </w:r>
          </w:p>
        </w:tc>
        <w:tc>
          <w:tcPr>
            <w:tcW w:w="992" w:type="dxa"/>
            <w:shd w:val="clear" w:color="auto" w:fill="FFFFFF"/>
          </w:tcPr>
          <w:p w:rsidR="0064281D" w:rsidRPr="00872552" w:rsidRDefault="0064281D" w:rsidP="007B5B7F">
            <w:pPr>
              <w:suppressAutoHyphens/>
              <w:snapToGrid w:val="0"/>
              <w:spacing w:after="0" w:line="240" w:lineRule="auto"/>
              <w:jc w:val="center"/>
              <w:rPr>
                <w:bCs/>
                <w:i/>
                <w:sz w:val="24"/>
                <w:szCs w:val="24"/>
                <w:lang w:eastAsia="ar-SA"/>
              </w:rPr>
            </w:pPr>
            <w:r w:rsidRPr="00872552">
              <w:rPr>
                <w:bCs/>
                <w:i/>
                <w:sz w:val="24"/>
                <w:szCs w:val="24"/>
                <w:lang w:eastAsia="ar-SA"/>
              </w:rPr>
              <w:t>6</w:t>
            </w:r>
          </w:p>
        </w:tc>
      </w:tr>
      <w:tr w:rsidR="0064281D" w:rsidRPr="00FC66F4" w:rsidTr="00A734ED">
        <w:trPr>
          <w:trHeight w:val="183"/>
        </w:trPr>
        <w:tc>
          <w:tcPr>
            <w:tcW w:w="9357" w:type="dxa"/>
            <w:gridSpan w:val="4"/>
            <w:shd w:val="clear" w:color="auto" w:fill="FFFFFF"/>
          </w:tcPr>
          <w:p w:rsidR="0064281D" w:rsidRPr="00321714" w:rsidRDefault="0064281D" w:rsidP="00EF3689">
            <w:pPr>
              <w:snapToGrid w:val="0"/>
              <w:spacing w:after="100" w:afterAutospacing="1" w:line="240" w:lineRule="auto"/>
              <w:jc w:val="both"/>
              <w:rPr>
                <w:b/>
                <w:color w:val="000000"/>
                <w:sz w:val="24"/>
                <w:szCs w:val="24"/>
              </w:rPr>
            </w:pPr>
            <w:r w:rsidRPr="00321714">
              <w:rPr>
                <w:b/>
                <w:color w:val="000000"/>
                <w:sz w:val="24"/>
                <w:szCs w:val="24"/>
              </w:rPr>
              <w:t>ПМ. 05 Выполнение работ по одной или нескольким профессиям рабочих, должностям служащих</w:t>
            </w:r>
            <w:r w:rsidR="00EF3689" w:rsidRPr="00321714">
              <w:rPr>
                <w:b/>
                <w:color w:val="000000"/>
                <w:sz w:val="24"/>
                <w:szCs w:val="24"/>
              </w:rPr>
              <w:t>: каменщик; штукатур, маляр</w:t>
            </w:r>
          </w:p>
        </w:tc>
        <w:tc>
          <w:tcPr>
            <w:tcW w:w="992" w:type="dxa"/>
            <w:shd w:val="clear" w:color="auto" w:fill="FFFFFF"/>
          </w:tcPr>
          <w:p w:rsidR="0064281D" w:rsidRPr="00321714" w:rsidRDefault="00147B53" w:rsidP="007B5B7F">
            <w:pPr>
              <w:suppressAutoHyphens/>
              <w:snapToGrid w:val="0"/>
              <w:spacing w:after="0" w:line="240" w:lineRule="auto"/>
              <w:jc w:val="center"/>
              <w:rPr>
                <w:b/>
                <w:bCs/>
                <w:sz w:val="24"/>
                <w:szCs w:val="24"/>
                <w:lang w:eastAsia="ar-SA"/>
              </w:rPr>
            </w:pPr>
            <w:r w:rsidRPr="00321714">
              <w:rPr>
                <w:b/>
                <w:bCs/>
                <w:sz w:val="24"/>
                <w:szCs w:val="24"/>
                <w:lang w:eastAsia="ar-SA"/>
              </w:rPr>
              <w:t>108</w:t>
            </w:r>
          </w:p>
        </w:tc>
      </w:tr>
      <w:tr w:rsidR="00406220" w:rsidRPr="00FC66F4" w:rsidTr="00C0658D">
        <w:trPr>
          <w:trHeight w:val="183"/>
        </w:trPr>
        <w:tc>
          <w:tcPr>
            <w:tcW w:w="9357" w:type="dxa"/>
            <w:gridSpan w:val="4"/>
            <w:shd w:val="clear" w:color="auto" w:fill="FFFFFF"/>
          </w:tcPr>
          <w:p w:rsidR="00406220" w:rsidRPr="00321714" w:rsidRDefault="003E70D2" w:rsidP="003E70D2">
            <w:pPr>
              <w:snapToGrid w:val="0"/>
              <w:spacing w:after="0" w:line="240" w:lineRule="auto"/>
              <w:jc w:val="both"/>
              <w:rPr>
                <w:sz w:val="24"/>
                <w:szCs w:val="24"/>
              </w:rPr>
            </w:pPr>
            <w:r w:rsidRPr="004452D7">
              <w:rPr>
                <w:sz w:val="24"/>
                <w:szCs w:val="24"/>
              </w:rPr>
              <w:t>Тема 5.1</w:t>
            </w:r>
            <w:r>
              <w:rPr>
                <w:bCs/>
                <w:sz w:val="24"/>
                <w:szCs w:val="24"/>
              </w:rPr>
              <w:t xml:space="preserve"> </w:t>
            </w:r>
            <w:r w:rsidRPr="004452D7">
              <w:rPr>
                <w:sz w:val="24"/>
                <w:szCs w:val="24"/>
              </w:rPr>
              <w:t>Подготовка, производство и контроль качества каменных работ  различной сложности</w:t>
            </w:r>
            <w:r w:rsidRPr="00321714">
              <w:rPr>
                <w:sz w:val="24"/>
                <w:szCs w:val="24"/>
              </w:rPr>
              <w:t xml:space="preserve"> </w:t>
            </w:r>
          </w:p>
        </w:tc>
        <w:tc>
          <w:tcPr>
            <w:tcW w:w="992" w:type="dxa"/>
            <w:shd w:val="clear" w:color="auto" w:fill="FFFFFF"/>
          </w:tcPr>
          <w:p w:rsidR="00406220" w:rsidRPr="00321714" w:rsidRDefault="003E70D2" w:rsidP="00B1741F">
            <w:pPr>
              <w:suppressAutoHyphens/>
              <w:snapToGrid w:val="0"/>
              <w:spacing w:after="0" w:line="240" w:lineRule="auto"/>
              <w:jc w:val="center"/>
              <w:rPr>
                <w:b/>
                <w:bCs/>
                <w:sz w:val="24"/>
                <w:szCs w:val="24"/>
                <w:lang w:eastAsia="ar-SA"/>
              </w:rPr>
            </w:pPr>
            <w:r>
              <w:rPr>
                <w:b/>
                <w:bCs/>
                <w:sz w:val="24"/>
                <w:szCs w:val="24"/>
                <w:lang w:eastAsia="ar-SA"/>
              </w:rPr>
              <w:t>30</w:t>
            </w:r>
          </w:p>
        </w:tc>
      </w:tr>
      <w:tr w:rsidR="00727BD0" w:rsidRPr="00FC66F4" w:rsidTr="00A734ED">
        <w:trPr>
          <w:trHeight w:val="183"/>
        </w:trPr>
        <w:tc>
          <w:tcPr>
            <w:tcW w:w="2553" w:type="dxa"/>
            <w:gridSpan w:val="3"/>
            <w:shd w:val="clear" w:color="auto" w:fill="FFFFFF"/>
          </w:tcPr>
          <w:p w:rsidR="00727BD0" w:rsidRPr="00054E75" w:rsidRDefault="00727BD0" w:rsidP="00387004">
            <w:pPr>
              <w:snapToGrid w:val="0"/>
              <w:spacing w:after="100" w:afterAutospacing="1" w:line="240" w:lineRule="auto"/>
              <w:rPr>
                <w:color w:val="000000"/>
                <w:sz w:val="24"/>
                <w:szCs w:val="24"/>
              </w:rPr>
            </w:pPr>
            <w:r w:rsidRPr="00054E75">
              <w:rPr>
                <w:color w:val="000000"/>
                <w:sz w:val="24"/>
                <w:szCs w:val="24"/>
              </w:rPr>
              <w:t>ПК</w:t>
            </w:r>
            <w:r>
              <w:rPr>
                <w:color w:val="000000"/>
                <w:sz w:val="24"/>
                <w:szCs w:val="24"/>
              </w:rPr>
              <w:t xml:space="preserve"> </w:t>
            </w:r>
            <w:r w:rsidRPr="00054E75">
              <w:rPr>
                <w:color w:val="000000"/>
                <w:sz w:val="24"/>
                <w:szCs w:val="24"/>
              </w:rPr>
              <w:t>5.1.</w:t>
            </w:r>
            <w:r>
              <w:rPr>
                <w:color w:val="000000"/>
                <w:sz w:val="24"/>
                <w:szCs w:val="24"/>
              </w:rPr>
              <w:t>1-ПК 5.1.</w:t>
            </w:r>
            <w:r w:rsidR="00387004">
              <w:rPr>
                <w:color w:val="000000"/>
                <w:sz w:val="24"/>
                <w:szCs w:val="24"/>
              </w:rPr>
              <w:t>5</w:t>
            </w:r>
          </w:p>
        </w:tc>
        <w:tc>
          <w:tcPr>
            <w:tcW w:w="6804" w:type="dxa"/>
            <w:shd w:val="clear" w:color="auto" w:fill="FFFFFF"/>
          </w:tcPr>
          <w:p w:rsidR="00727BD0" w:rsidRPr="00321714" w:rsidRDefault="00727BD0" w:rsidP="00406220">
            <w:pPr>
              <w:shd w:val="clear" w:color="auto" w:fill="FFFFFF"/>
              <w:suppressAutoHyphens/>
              <w:snapToGrid w:val="0"/>
              <w:spacing w:after="0" w:line="240" w:lineRule="auto"/>
              <w:ind w:left="22" w:right="-108" w:hanging="22"/>
              <w:rPr>
                <w:color w:val="000000"/>
                <w:spacing w:val="-2"/>
                <w:sz w:val="24"/>
                <w:szCs w:val="24"/>
                <w:lang w:eastAsia="ar-SA"/>
              </w:rPr>
            </w:pPr>
            <w:r w:rsidRPr="00727BD0">
              <w:rPr>
                <w:color w:val="000000"/>
                <w:spacing w:val="-2"/>
                <w:sz w:val="24"/>
                <w:szCs w:val="24"/>
                <w:lang w:eastAsia="ar-SA"/>
              </w:rPr>
              <w:t>Организация рабочего места каменщика.  Соблюдение  безопасных условий труда при выполнении каменных работ. Подбор  требуемых материалов.</w:t>
            </w:r>
          </w:p>
        </w:tc>
        <w:tc>
          <w:tcPr>
            <w:tcW w:w="992" w:type="dxa"/>
            <w:shd w:val="clear" w:color="auto" w:fill="FFFFFF"/>
          </w:tcPr>
          <w:p w:rsidR="00727BD0" w:rsidRPr="00321714" w:rsidRDefault="00727BD0" w:rsidP="00B1741F">
            <w:pPr>
              <w:suppressAutoHyphens/>
              <w:snapToGrid w:val="0"/>
              <w:spacing w:after="0" w:line="240" w:lineRule="auto"/>
              <w:jc w:val="center"/>
              <w:rPr>
                <w:bCs/>
                <w:sz w:val="24"/>
                <w:szCs w:val="24"/>
                <w:lang w:eastAsia="ar-SA"/>
              </w:rPr>
            </w:pPr>
            <w:r>
              <w:rPr>
                <w:bCs/>
                <w:sz w:val="24"/>
                <w:szCs w:val="24"/>
                <w:lang w:eastAsia="ar-SA"/>
              </w:rPr>
              <w:t>6</w:t>
            </w:r>
          </w:p>
        </w:tc>
      </w:tr>
      <w:tr w:rsidR="00406220" w:rsidRPr="00FC66F4" w:rsidTr="00A734ED">
        <w:trPr>
          <w:trHeight w:val="183"/>
        </w:trPr>
        <w:tc>
          <w:tcPr>
            <w:tcW w:w="2553" w:type="dxa"/>
            <w:gridSpan w:val="3"/>
            <w:vMerge w:val="restart"/>
            <w:shd w:val="clear" w:color="auto" w:fill="FFFFFF"/>
          </w:tcPr>
          <w:p w:rsidR="00406220" w:rsidRPr="00054E75" w:rsidRDefault="00406220" w:rsidP="003E70D2">
            <w:pPr>
              <w:snapToGrid w:val="0"/>
              <w:spacing w:after="100" w:afterAutospacing="1" w:line="240" w:lineRule="auto"/>
              <w:rPr>
                <w:color w:val="000000"/>
                <w:sz w:val="24"/>
                <w:szCs w:val="24"/>
              </w:rPr>
            </w:pPr>
          </w:p>
        </w:tc>
        <w:tc>
          <w:tcPr>
            <w:tcW w:w="6804" w:type="dxa"/>
            <w:shd w:val="clear" w:color="auto" w:fill="FFFFFF"/>
          </w:tcPr>
          <w:p w:rsidR="00406220" w:rsidRPr="00321714" w:rsidRDefault="00406220" w:rsidP="00406220">
            <w:pPr>
              <w:shd w:val="clear" w:color="auto" w:fill="FFFFFF"/>
              <w:suppressAutoHyphens/>
              <w:snapToGrid w:val="0"/>
              <w:spacing w:after="0" w:line="240" w:lineRule="auto"/>
              <w:ind w:left="22" w:right="-108" w:hanging="22"/>
              <w:rPr>
                <w:color w:val="000000"/>
                <w:spacing w:val="-2"/>
                <w:sz w:val="24"/>
                <w:szCs w:val="24"/>
                <w:lang w:eastAsia="ar-SA"/>
              </w:rPr>
            </w:pPr>
            <w:r w:rsidRPr="00321714">
              <w:rPr>
                <w:color w:val="000000"/>
                <w:spacing w:val="-2"/>
                <w:sz w:val="24"/>
                <w:szCs w:val="24"/>
                <w:lang w:eastAsia="ar-SA"/>
              </w:rPr>
              <w:t>Кладка стен, углов, простенков, пересечений</w:t>
            </w:r>
          </w:p>
        </w:tc>
        <w:tc>
          <w:tcPr>
            <w:tcW w:w="992" w:type="dxa"/>
            <w:shd w:val="clear" w:color="auto" w:fill="FFFFFF"/>
          </w:tcPr>
          <w:p w:rsidR="00406220" w:rsidRPr="00321714" w:rsidRDefault="00321714" w:rsidP="00B1741F">
            <w:pPr>
              <w:suppressAutoHyphens/>
              <w:snapToGrid w:val="0"/>
              <w:spacing w:after="0" w:line="240" w:lineRule="auto"/>
              <w:jc w:val="center"/>
              <w:rPr>
                <w:bCs/>
                <w:sz w:val="24"/>
                <w:szCs w:val="24"/>
                <w:lang w:eastAsia="ar-SA"/>
              </w:rPr>
            </w:pPr>
            <w:r w:rsidRPr="00321714">
              <w:rPr>
                <w:bCs/>
                <w:sz w:val="24"/>
                <w:szCs w:val="24"/>
                <w:lang w:eastAsia="ar-SA"/>
              </w:rPr>
              <w:t>6</w:t>
            </w:r>
          </w:p>
        </w:tc>
      </w:tr>
      <w:tr w:rsidR="00406220" w:rsidRPr="00FC66F4" w:rsidTr="00A734ED">
        <w:trPr>
          <w:trHeight w:val="183"/>
        </w:trPr>
        <w:tc>
          <w:tcPr>
            <w:tcW w:w="2553" w:type="dxa"/>
            <w:gridSpan w:val="3"/>
            <w:vMerge/>
            <w:shd w:val="clear" w:color="auto" w:fill="FFFFFF"/>
          </w:tcPr>
          <w:p w:rsidR="00406220" w:rsidRPr="00321714" w:rsidRDefault="00406220" w:rsidP="009117A7">
            <w:pPr>
              <w:snapToGrid w:val="0"/>
              <w:spacing w:after="100" w:afterAutospacing="1" w:line="240" w:lineRule="auto"/>
              <w:rPr>
                <w:i/>
                <w:color w:val="000000"/>
                <w:sz w:val="24"/>
                <w:szCs w:val="24"/>
              </w:rPr>
            </w:pPr>
          </w:p>
        </w:tc>
        <w:tc>
          <w:tcPr>
            <w:tcW w:w="6804" w:type="dxa"/>
            <w:shd w:val="clear" w:color="auto" w:fill="FFFFFF"/>
          </w:tcPr>
          <w:p w:rsidR="00406220" w:rsidRPr="00321714" w:rsidRDefault="00406220" w:rsidP="003E70D2">
            <w:pPr>
              <w:shd w:val="clear" w:color="auto" w:fill="FFFFFF"/>
              <w:suppressAutoHyphens/>
              <w:snapToGrid w:val="0"/>
              <w:spacing w:after="0" w:line="240" w:lineRule="auto"/>
              <w:ind w:left="22" w:right="-108" w:hanging="22"/>
              <w:rPr>
                <w:color w:val="000000"/>
                <w:spacing w:val="-2"/>
                <w:sz w:val="24"/>
                <w:szCs w:val="24"/>
                <w:lang w:eastAsia="ar-SA"/>
              </w:rPr>
            </w:pPr>
            <w:r w:rsidRPr="00321714">
              <w:rPr>
                <w:color w:val="000000"/>
                <w:spacing w:val="-2"/>
                <w:sz w:val="24"/>
                <w:szCs w:val="24"/>
                <w:lang w:eastAsia="ar-SA"/>
              </w:rPr>
              <w:t>Каменная кладка столбов</w:t>
            </w:r>
            <w:r w:rsidR="003E70D2">
              <w:rPr>
                <w:color w:val="000000"/>
                <w:spacing w:val="-2"/>
                <w:sz w:val="24"/>
                <w:szCs w:val="24"/>
                <w:lang w:eastAsia="ar-SA"/>
              </w:rPr>
              <w:t>,</w:t>
            </w:r>
            <w:r w:rsidR="003E70D2" w:rsidRPr="00321714">
              <w:rPr>
                <w:color w:val="000000"/>
                <w:spacing w:val="-2"/>
                <w:sz w:val="24"/>
                <w:szCs w:val="24"/>
                <w:lang w:eastAsia="ar-SA"/>
              </w:rPr>
              <w:t xml:space="preserve"> </w:t>
            </w:r>
            <w:r w:rsidR="003E70D2">
              <w:rPr>
                <w:color w:val="000000"/>
                <w:spacing w:val="-2"/>
                <w:sz w:val="24"/>
                <w:szCs w:val="24"/>
                <w:lang w:eastAsia="ar-SA"/>
              </w:rPr>
              <w:t>а</w:t>
            </w:r>
            <w:r w:rsidR="003E70D2" w:rsidRPr="00321714">
              <w:rPr>
                <w:color w:val="000000"/>
                <w:spacing w:val="-2"/>
                <w:sz w:val="24"/>
                <w:szCs w:val="24"/>
                <w:lang w:eastAsia="ar-SA"/>
              </w:rPr>
              <w:t>рмированная кладка</w:t>
            </w:r>
          </w:p>
        </w:tc>
        <w:tc>
          <w:tcPr>
            <w:tcW w:w="992" w:type="dxa"/>
            <w:shd w:val="clear" w:color="auto" w:fill="FFFFFF"/>
          </w:tcPr>
          <w:p w:rsidR="00406220" w:rsidRPr="00321714" w:rsidRDefault="00321714" w:rsidP="00B1741F">
            <w:pPr>
              <w:suppressAutoHyphens/>
              <w:snapToGrid w:val="0"/>
              <w:spacing w:after="0" w:line="240" w:lineRule="auto"/>
              <w:jc w:val="center"/>
              <w:rPr>
                <w:bCs/>
                <w:sz w:val="24"/>
                <w:szCs w:val="24"/>
                <w:lang w:eastAsia="ar-SA"/>
              </w:rPr>
            </w:pPr>
            <w:r w:rsidRPr="00321714">
              <w:rPr>
                <w:bCs/>
                <w:sz w:val="24"/>
                <w:szCs w:val="24"/>
                <w:lang w:eastAsia="ar-SA"/>
              </w:rPr>
              <w:t>6</w:t>
            </w:r>
          </w:p>
        </w:tc>
      </w:tr>
      <w:tr w:rsidR="00406220" w:rsidRPr="00FC66F4" w:rsidTr="00A734ED">
        <w:trPr>
          <w:trHeight w:val="183"/>
        </w:trPr>
        <w:tc>
          <w:tcPr>
            <w:tcW w:w="2553" w:type="dxa"/>
            <w:gridSpan w:val="3"/>
            <w:vMerge/>
            <w:shd w:val="clear" w:color="auto" w:fill="FFFFFF"/>
          </w:tcPr>
          <w:p w:rsidR="00406220" w:rsidRPr="00321714" w:rsidRDefault="00406220" w:rsidP="009117A7">
            <w:pPr>
              <w:snapToGrid w:val="0"/>
              <w:spacing w:after="100" w:afterAutospacing="1" w:line="240" w:lineRule="auto"/>
              <w:rPr>
                <w:i/>
                <w:color w:val="000000"/>
                <w:sz w:val="24"/>
                <w:szCs w:val="24"/>
              </w:rPr>
            </w:pPr>
          </w:p>
        </w:tc>
        <w:tc>
          <w:tcPr>
            <w:tcW w:w="6804" w:type="dxa"/>
            <w:shd w:val="clear" w:color="auto" w:fill="FFFFFF"/>
          </w:tcPr>
          <w:p w:rsidR="00406220" w:rsidRPr="00321714" w:rsidRDefault="003E70D2" w:rsidP="003E70D2">
            <w:pPr>
              <w:shd w:val="clear" w:color="auto" w:fill="FFFFFF"/>
              <w:suppressAutoHyphens/>
              <w:snapToGrid w:val="0"/>
              <w:spacing w:after="0" w:line="240" w:lineRule="auto"/>
              <w:ind w:left="22" w:right="-108" w:hanging="22"/>
              <w:rPr>
                <w:color w:val="000000"/>
                <w:spacing w:val="-2"/>
                <w:sz w:val="24"/>
                <w:szCs w:val="24"/>
                <w:lang w:eastAsia="ar-SA"/>
              </w:rPr>
            </w:pPr>
            <w:r>
              <w:rPr>
                <w:color w:val="000000"/>
                <w:spacing w:val="-2"/>
                <w:sz w:val="24"/>
                <w:szCs w:val="24"/>
                <w:lang w:eastAsia="ar-SA"/>
              </w:rPr>
              <w:t>К</w:t>
            </w:r>
            <w:r w:rsidR="00406220" w:rsidRPr="00321714">
              <w:rPr>
                <w:color w:val="000000"/>
                <w:spacing w:val="-2"/>
                <w:sz w:val="24"/>
                <w:szCs w:val="24"/>
                <w:lang w:eastAsia="ar-SA"/>
              </w:rPr>
              <w:t>ладка стен облегченных конструкций</w:t>
            </w:r>
            <w:r>
              <w:rPr>
                <w:color w:val="000000"/>
                <w:spacing w:val="-2"/>
                <w:sz w:val="24"/>
                <w:szCs w:val="24"/>
                <w:lang w:eastAsia="ar-SA"/>
              </w:rPr>
              <w:t>,</w:t>
            </w:r>
            <w:r w:rsidRPr="00321714">
              <w:rPr>
                <w:color w:val="000000"/>
                <w:spacing w:val="-2"/>
                <w:sz w:val="24"/>
                <w:szCs w:val="24"/>
                <w:lang w:eastAsia="ar-SA"/>
              </w:rPr>
              <w:t xml:space="preserve"> </w:t>
            </w:r>
            <w:r>
              <w:rPr>
                <w:color w:val="000000"/>
                <w:spacing w:val="-2"/>
                <w:sz w:val="24"/>
                <w:szCs w:val="24"/>
                <w:lang w:eastAsia="ar-SA"/>
              </w:rPr>
              <w:t>в</w:t>
            </w:r>
            <w:r w:rsidRPr="00321714">
              <w:rPr>
                <w:color w:val="000000"/>
                <w:spacing w:val="-2"/>
                <w:sz w:val="24"/>
                <w:szCs w:val="24"/>
                <w:lang w:eastAsia="ar-SA"/>
              </w:rPr>
              <w:t>ыполнение  бутовой  и бутобетонной кладки</w:t>
            </w:r>
          </w:p>
        </w:tc>
        <w:tc>
          <w:tcPr>
            <w:tcW w:w="992" w:type="dxa"/>
            <w:shd w:val="clear" w:color="auto" w:fill="FFFFFF"/>
          </w:tcPr>
          <w:p w:rsidR="00406220" w:rsidRPr="00321714" w:rsidRDefault="00321714" w:rsidP="00B1741F">
            <w:pPr>
              <w:suppressAutoHyphens/>
              <w:snapToGrid w:val="0"/>
              <w:spacing w:after="0" w:line="240" w:lineRule="auto"/>
              <w:jc w:val="center"/>
              <w:rPr>
                <w:bCs/>
                <w:sz w:val="24"/>
                <w:szCs w:val="24"/>
                <w:lang w:eastAsia="ar-SA"/>
              </w:rPr>
            </w:pPr>
            <w:r w:rsidRPr="00321714">
              <w:rPr>
                <w:bCs/>
                <w:sz w:val="24"/>
                <w:szCs w:val="24"/>
                <w:lang w:eastAsia="ar-SA"/>
              </w:rPr>
              <w:t>6</w:t>
            </w:r>
          </w:p>
        </w:tc>
      </w:tr>
      <w:tr w:rsidR="00406220" w:rsidRPr="00FC66F4" w:rsidTr="00A734ED">
        <w:trPr>
          <w:trHeight w:val="183"/>
        </w:trPr>
        <w:tc>
          <w:tcPr>
            <w:tcW w:w="2553" w:type="dxa"/>
            <w:gridSpan w:val="3"/>
            <w:vMerge/>
            <w:shd w:val="clear" w:color="auto" w:fill="FFFFFF"/>
          </w:tcPr>
          <w:p w:rsidR="00406220" w:rsidRPr="00321714" w:rsidRDefault="00406220" w:rsidP="009117A7">
            <w:pPr>
              <w:snapToGrid w:val="0"/>
              <w:spacing w:after="100" w:afterAutospacing="1" w:line="240" w:lineRule="auto"/>
              <w:rPr>
                <w:i/>
                <w:color w:val="000000"/>
                <w:sz w:val="24"/>
                <w:szCs w:val="24"/>
              </w:rPr>
            </w:pPr>
          </w:p>
        </w:tc>
        <w:tc>
          <w:tcPr>
            <w:tcW w:w="6804" w:type="dxa"/>
            <w:shd w:val="clear" w:color="auto" w:fill="FFFFFF"/>
          </w:tcPr>
          <w:p w:rsidR="00406220" w:rsidRPr="00321714" w:rsidRDefault="00406220" w:rsidP="003E70D2">
            <w:pPr>
              <w:shd w:val="clear" w:color="auto" w:fill="FFFFFF"/>
              <w:suppressAutoHyphens/>
              <w:snapToGrid w:val="0"/>
              <w:spacing w:after="0" w:line="240" w:lineRule="auto"/>
              <w:ind w:left="22" w:right="-108" w:hanging="22"/>
              <w:rPr>
                <w:color w:val="000000"/>
                <w:spacing w:val="-2"/>
                <w:sz w:val="24"/>
                <w:szCs w:val="24"/>
                <w:lang w:eastAsia="ar-SA"/>
              </w:rPr>
            </w:pPr>
            <w:r w:rsidRPr="00321714">
              <w:rPr>
                <w:color w:val="000000"/>
                <w:spacing w:val="-2"/>
                <w:sz w:val="24"/>
                <w:szCs w:val="24"/>
                <w:lang w:eastAsia="ar-SA"/>
              </w:rPr>
              <w:t>Выполнение лицевой  кладки и облицовки стен</w:t>
            </w:r>
            <w:r w:rsidR="003E70D2">
              <w:rPr>
                <w:color w:val="000000"/>
                <w:spacing w:val="-2"/>
                <w:sz w:val="24"/>
                <w:szCs w:val="24"/>
                <w:lang w:eastAsia="ar-SA"/>
              </w:rPr>
              <w:t>,</w:t>
            </w:r>
            <w:r w:rsidRPr="00321714">
              <w:rPr>
                <w:color w:val="000000"/>
                <w:spacing w:val="-2"/>
                <w:sz w:val="24"/>
                <w:szCs w:val="24"/>
                <w:lang w:eastAsia="ar-SA"/>
              </w:rPr>
              <w:tab/>
            </w:r>
            <w:r w:rsidR="003E70D2">
              <w:rPr>
                <w:color w:val="000000"/>
                <w:spacing w:val="-2"/>
                <w:sz w:val="24"/>
                <w:szCs w:val="24"/>
                <w:lang w:eastAsia="ar-SA"/>
              </w:rPr>
              <w:t>к</w:t>
            </w:r>
            <w:r w:rsidR="003E70D2" w:rsidRPr="00321714">
              <w:rPr>
                <w:color w:val="000000"/>
                <w:spacing w:val="-2"/>
                <w:sz w:val="24"/>
                <w:szCs w:val="24"/>
                <w:lang w:eastAsia="ar-SA"/>
              </w:rPr>
              <w:t>ладка перемычек, арок, сводов</w:t>
            </w:r>
          </w:p>
        </w:tc>
        <w:tc>
          <w:tcPr>
            <w:tcW w:w="992" w:type="dxa"/>
            <w:shd w:val="clear" w:color="auto" w:fill="FFFFFF"/>
          </w:tcPr>
          <w:p w:rsidR="00406220" w:rsidRPr="00321714" w:rsidRDefault="00321714" w:rsidP="00B1741F">
            <w:pPr>
              <w:suppressAutoHyphens/>
              <w:snapToGrid w:val="0"/>
              <w:spacing w:after="0" w:line="240" w:lineRule="auto"/>
              <w:jc w:val="center"/>
              <w:rPr>
                <w:bCs/>
                <w:sz w:val="24"/>
                <w:szCs w:val="24"/>
                <w:lang w:eastAsia="ar-SA"/>
              </w:rPr>
            </w:pPr>
            <w:r w:rsidRPr="00321714">
              <w:rPr>
                <w:bCs/>
                <w:sz w:val="24"/>
                <w:szCs w:val="24"/>
                <w:lang w:eastAsia="ar-SA"/>
              </w:rPr>
              <w:t>6</w:t>
            </w:r>
          </w:p>
        </w:tc>
      </w:tr>
      <w:tr w:rsidR="00406220" w:rsidRPr="00FC66F4" w:rsidTr="00C0658D">
        <w:trPr>
          <w:trHeight w:val="183"/>
        </w:trPr>
        <w:tc>
          <w:tcPr>
            <w:tcW w:w="9357" w:type="dxa"/>
            <w:gridSpan w:val="4"/>
            <w:shd w:val="clear" w:color="auto" w:fill="FFFFFF"/>
          </w:tcPr>
          <w:p w:rsidR="00406220" w:rsidRPr="00321714" w:rsidRDefault="00406220" w:rsidP="00387004">
            <w:pPr>
              <w:widowControl w:val="0"/>
              <w:spacing w:after="0" w:line="240" w:lineRule="auto"/>
              <w:jc w:val="both"/>
              <w:rPr>
                <w:sz w:val="24"/>
                <w:szCs w:val="24"/>
              </w:rPr>
            </w:pPr>
            <w:r w:rsidRPr="00321714">
              <w:rPr>
                <w:sz w:val="24"/>
                <w:szCs w:val="24"/>
              </w:rPr>
              <w:t>Тема 5.</w:t>
            </w:r>
            <w:r w:rsidR="00387004">
              <w:rPr>
                <w:sz w:val="24"/>
                <w:szCs w:val="24"/>
              </w:rPr>
              <w:t>2</w:t>
            </w:r>
            <w:r w:rsidRPr="00321714">
              <w:rPr>
                <w:color w:val="000000"/>
                <w:spacing w:val="-3"/>
                <w:sz w:val="24"/>
                <w:szCs w:val="24"/>
              </w:rPr>
              <w:t xml:space="preserve"> </w:t>
            </w:r>
            <w:r w:rsidRPr="00321714">
              <w:rPr>
                <w:sz w:val="24"/>
                <w:szCs w:val="24"/>
              </w:rPr>
              <w:t>Производство гидроизоляционных работ при выполнении каменной кладки</w:t>
            </w:r>
          </w:p>
        </w:tc>
        <w:tc>
          <w:tcPr>
            <w:tcW w:w="992" w:type="dxa"/>
            <w:shd w:val="clear" w:color="auto" w:fill="FFFFFF"/>
          </w:tcPr>
          <w:p w:rsidR="00406220" w:rsidRPr="00321714" w:rsidRDefault="00406220" w:rsidP="00B1741F">
            <w:pPr>
              <w:suppressAutoHyphens/>
              <w:snapToGrid w:val="0"/>
              <w:spacing w:after="0" w:line="240" w:lineRule="auto"/>
              <w:jc w:val="center"/>
              <w:rPr>
                <w:b/>
                <w:bCs/>
                <w:sz w:val="24"/>
                <w:szCs w:val="24"/>
                <w:lang w:eastAsia="ar-SA"/>
              </w:rPr>
            </w:pPr>
            <w:r w:rsidRPr="00321714">
              <w:rPr>
                <w:b/>
                <w:bCs/>
                <w:sz w:val="24"/>
                <w:szCs w:val="24"/>
                <w:lang w:eastAsia="ar-SA"/>
              </w:rPr>
              <w:t>6</w:t>
            </w:r>
          </w:p>
        </w:tc>
      </w:tr>
      <w:tr w:rsidR="00406220" w:rsidRPr="00FC66F4" w:rsidTr="00A734ED">
        <w:trPr>
          <w:trHeight w:val="183"/>
        </w:trPr>
        <w:tc>
          <w:tcPr>
            <w:tcW w:w="2553" w:type="dxa"/>
            <w:gridSpan w:val="3"/>
            <w:shd w:val="clear" w:color="auto" w:fill="FFFFFF"/>
          </w:tcPr>
          <w:p w:rsidR="00406220" w:rsidRPr="00054E75" w:rsidRDefault="00054E75" w:rsidP="00387004">
            <w:pPr>
              <w:snapToGrid w:val="0"/>
              <w:spacing w:after="100" w:afterAutospacing="1" w:line="240" w:lineRule="auto"/>
              <w:rPr>
                <w:color w:val="000000"/>
                <w:sz w:val="24"/>
                <w:szCs w:val="24"/>
              </w:rPr>
            </w:pPr>
            <w:r w:rsidRPr="00054E75">
              <w:rPr>
                <w:color w:val="000000"/>
                <w:sz w:val="24"/>
                <w:szCs w:val="24"/>
              </w:rPr>
              <w:t>ПК 5.1.</w:t>
            </w:r>
            <w:r w:rsidR="00387004">
              <w:rPr>
                <w:color w:val="000000"/>
                <w:sz w:val="24"/>
                <w:szCs w:val="24"/>
              </w:rPr>
              <w:t>2</w:t>
            </w:r>
          </w:p>
        </w:tc>
        <w:tc>
          <w:tcPr>
            <w:tcW w:w="6804" w:type="dxa"/>
            <w:shd w:val="clear" w:color="auto" w:fill="FFFFFF"/>
          </w:tcPr>
          <w:p w:rsidR="00406220" w:rsidRPr="00321714" w:rsidRDefault="00406220" w:rsidP="00406220">
            <w:pPr>
              <w:shd w:val="clear" w:color="auto" w:fill="FFFFFF"/>
              <w:suppressAutoHyphens/>
              <w:snapToGrid w:val="0"/>
              <w:spacing w:after="0" w:line="240" w:lineRule="auto"/>
              <w:ind w:left="22" w:right="-108" w:hanging="22"/>
              <w:rPr>
                <w:color w:val="000000"/>
                <w:spacing w:val="-2"/>
                <w:sz w:val="24"/>
                <w:szCs w:val="24"/>
                <w:lang w:eastAsia="ar-SA"/>
              </w:rPr>
            </w:pPr>
            <w:r w:rsidRPr="00321714">
              <w:rPr>
                <w:color w:val="000000"/>
                <w:spacing w:val="-2"/>
                <w:sz w:val="24"/>
                <w:szCs w:val="24"/>
                <w:lang w:eastAsia="ar-SA"/>
              </w:rPr>
              <w:t>Устройство горизонтальной  и вертикальной гидроизоляции</w:t>
            </w:r>
            <w:r w:rsidRPr="00321714">
              <w:rPr>
                <w:color w:val="000000"/>
                <w:spacing w:val="-2"/>
                <w:sz w:val="24"/>
                <w:szCs w:val="24"/>
                <w:lang w:eastAsia="ar-SA"/>
              </w:rPr>
              <w:tab/>
            </w:r>
          </w:p>
        </w:tc>
        <w:tc>
          <w:tcPr>
            <w:tcW w:w="992" w:type="dxa"/>
            <w:shd w:val="clear" w:color="auto" w:fill="FFFFFF"/>
          </w:tcPr>
          <w:p w:rsidR="00406220" w:rsidRPr="00321714" w:rsidRDefault="00406220" w:rsidP="00B1741F">
            <w:pPr>
              <w:suppressAutoHyphens/>
              <w:snapToGrid w:val="0"/>
              <w:spacing w:after="0" w:line="240" w:lineRule="auto"/>
              <w:jc w:val="center"/>
              <w:rPr>
                <w:bCs/>
                <w:sz w:val="24"/>
                <w:szCs w:val="24"/>
                <w:lang w:eastAsia="ar-SA"/>
              </w:rPr>
            </w:pPr>
            <w:r w:rsidRPr="00321714">
              <w:rPr>
                <w:bCs/>
                <w:sz w:val="24"/>
                <w:szCs w:val="24"/>
                <w:lang w:eastAsia="ar-SA"/>
              </w:rPr>
              <w:t>6</w:t>
            </w:r>
          </w:p>
        </w:tc>
      </w:tr>
      <w:tr w:rsidR="00406220" w:rsidRPr="00FC66F4" w:rsidTr="00C0658D">
        <w:trPr>
          <w:trHeight w:val="183"/>
        </w:trPr>
        <w:tc>
          <w:tcPr>
            <w:tcW w:w="9357" w:type="dxa"/>
            <w:gridSpan w:val="4"/>
            <w:shd w:val="clear" w:color="auto" w:fill="FFFFFF"/>
          </w:tcPr>
          <w:p w:rsidR="00406220" w:rsidRPr="00321714" w:rsidRDefault="00406220" w:rsidP="00387004">
            <w:pPr>
              <w:snapToGrid w:val="0"/>
              <w:spacing w:after="0" w:line="240" w:lineRule="auto"/>
              <w:jc w:val="both"/>
              <w:rPr>
                <w:sz w:val="24"/>
                <w:szCs w:val="24"/>
              </w:rPr>
            </w:pPr>
            <w:r w:rsidRPr="00321714">
              <w:rPr>
                <w:sz w:val="24"/>
                <w:szCs w:val="24"/>
              </w:rPr>
              <w:t>Тема 5.</w:t>
            </w:r>
            <w:r w:rsidR="00387004">
              <w:rPr>
                <w:sz w:val="24"/>
                <w:szCs w:val="24"/>
              </w:rPr>
              <w:t>3</w:t>
            </w:r>
            <w:r w:rsidR="003E70D2">
              <w:rPr>
                <w:sz w:val="24"/>
                <w:szCs w:val="24"/>
              </w:rPr>
              <w:t xml:space="preserve"> </w:t>
            </w:r>
            <w:r w:rsidRPr="00321714">
              <w:rPr>
                <w:sz w:val="24"/>
                <w:szCs w:val="24"/>
              </w:rPr>
              <w:t>Выполнение ремонтных работ каменных конструкций</w:t>
            </w:r>
          </w:p>
        </w:tc>
        <w:tc>
          <w:tcPr>
            <w:tcW w:w="992" w:type="dxa"/>
            <w:shd w:val="clear" w:color="auto" w:fill="FFFFFF"/>
          </w:tcPr>
          <w:p w:rsidR="00406220" w:rsidRPr="00321714" w:rsidRDefault="00406220" w:rsidP="00B1741F">
            <w:pPr>
              <w:spacing w:after="0" w:line="240" w:lineRule="auto"/>
              <w:jc w:val="center"/>
              <w:rPr>
                <w:b/>
                <w:sz w:val="24"/>
                <w:szCs w:val="28"/>
              </w:rPr>
            </w:pPr>
            <w:r w:rsidRPr="00321714">
              <w:rPr>
                <w:b/>
                <w:sz w:val="24"/>
                <w:szCs w:val="28"/>
              </w:rPr>
              <w:t>6</w:t>
            </w:r>
          </w:p>
        </w:tc>
      </w:tr>
      <w:tr w:rsidR="00406220" w:rsidRPr="00FC66F4" w:rsidTr="00A734ED">
        <w:trPr>
          <w:trHeight w:val="183"/>
        </w:trPr>
        <w:tc>
          <w:tcPr>
            <w:tcW w:w="2553" w:type="dxa"/>
            <w:gridSpan w:val="3"/>
            <w:shd w:val="clear" w:color="auto" w:fill="FFFFFF"/>
          </w:tcPr>
          <w:p w:rsidR="00406220" w:rsidRPr="003E70D2" w:rsidRDefault="003E70D2" w:rsidP="00387004">
            <w:pPr>
              <w:snapToGrid w:val="0"/>
              <w:spacing w:after="100" w:afterAutospacing="1" w:line="240" w:lineRule="auto"/>
              <w:rPr>
                <w:color w:val="000000"/>
                <w:sz w:val="24"/>
                <w:szCs w:val="24"/>
              </w:rPr>
            </w:pPr>
            <w:r w:rsidRPr="003E70D2">
              <w:rPr>
                <w:color w:val="000000"/>
                <w:sz w:val="24"/>
                <w:szCs w:val="24"/>
              </w:rPr>
              <w:t>ПК 5.1.</w:t>
            </w:r>
            <w:r w:rsidR="00387004">
              <w:rPr>
                <w:color w:val="000000"/>
                <w:sz w:val="24"/>
                <w:szCs w:val="24"/>
              </w:rPr>
              <w:t>5</w:t>
            </w:r>
          </w:p>
        </w:tc>
        <w:tc>
          <w:tcPr>
            <w:tcW w:w="6804" w:type="dxa"/>
            <w:shd w:val="clear" w:color="auto" w:fill="FFFFFF"/>
          </w:tcPr>
          <w:p w:rsidR="00406220" w:rsidRPr="00321714" w:rsidRDefault="00406220" w:rsidP="00406220">
            <w:pPr>
              <w:shd w:val="clear" w:color="auto" w:fill="FFFFFF"/>
              <w:suppressAutoHyphens/>
              <w:snapToGrid w:val="0"/>
              <w:spacing w:after="0" w:line="240" w:lineRule="auto"/>
              <w:ind w:left="22" w:right="-108" w:hanging="22"/>
              <w:rPr>
                <w:color w:val="000000"/>
                <w:spacing w:val="-2"/>
                <w:sz w:val="24"/>
                <w:szCs w:val="24"/>
                <w:lang w:eastAsia="ar-SA"/>
              </w:rPr>
            </w:pPr>
            <w:r w:rsidRPr="00321714">
              <w:rPr>
                <w:color w:val="000000"/>
                <w:spacing w:val="-2"/>
                <w:sz w:val="24"/>
                <w:szCs w:val="24"/>
                <w:lang w:eastAsia="ar-SA"/>
              </w:rPr>
              <w:t>Выполнение разборки кладки. Замена разрушенных участков кладки. Дифференцированный зачет</w:t>
            </w:r>
          </w:p>
        </w:tc>
        <w:tc>
          <w:tcPr>
            <w:tcW w:w="992" w:type="dxa"/>
            <w:shd w:val="clear" w:color="auto" w:fill="FFFFFF"/>
          </w:tcPr>
          <w:p w:rsidR="00406220" w:rsidRPr="00321714" w:rsidRDefault="00406220" w:rsidP="00B1741F">
            <w:pPr>
              <w:spacing w:after="0" w:line="240" w:lineRule="auto"/>
              <w:jc w:val="center"/>
              <w:rPr>
                <w:sz w:val="24"/>
                <w:szCs w:val="28"/>
              </w:rPr>
            </w:pPr>
            <w:r w:rsidRPr="00321714">
              <w:rPr>
                <w:sz w:val="24"/>
                <w:szCs w:val="28"/>
              </w:rPr>
              <w:t>6</w:t>
            </w:r>
          </w:p>
        </w:tc>
      </w:tr>
      <w:tr w:rsidR="00406220" w:rsidRPr="00FC66F4" w:rsidTr="00C0658D">
        <w:trPr>
          <w:trHeight w:val="183"/>
        </w:trPr>
        <w:tc>
          <w:tcPr>
            <w:tcW w:w="9357" w:type="dxa"/>
            <w:gridSpan w:val="4"/>
            <w:shd w:val="clear" w:color="auto" w:fill="FFFFFF"/>
          </w:tcPr>
          <w:p w:rsidR="00406220" w:rsidRPr="00321714" w:rsidRDefault="00406220" w:rsidP="00387004">
            <w:pPr>
              <w:shd w:val="clear" w:color="auto" w:fill="FFFFFF"/>
              <w:spacing w:after="0" w:line="240" w:lineRule="auto"/>
              <w:jc w:val="both"/>
              <w:rPr>
                <w:sz w:val="24"/>
                <w:szCs w:val="24"/>
              </w:rPr>
            </w:pPr>
            <w:r w:rsidRPr="00321714">
              <w:rPr>
                <w:color w:val="000000"/>
                <w:spacing w:val="-1"/>
                <w:sz w:val="24"/>
                <w:szCs w:val="24"/>
              </w:rPr>
              <w:t>Тема 5.</w:t>
            </w:r>
            <w:r w:rsidR="00387004">
              <w:rPr>
                <w:color w:val="000000"/>
                <w:spacing w:val="-1"/>
                <w:sz w:val="24"/>
                <w:szCs w:val="24"/>
              </w:rPr>
              <w:t>4</w:t>
            </w:r>
            <w:r w:rsidR="00727BD0">
              <w:rPr>
                <w:color w:val="000000"/>
                <w:spacing w:val="-1"/>
                <w:sz w:val="24"/>
                <w:szCs w:val="24"/>
              </w:rPr>
              <w:t xml:space="preserve"> </w:t>
            </w:r>
            <w:r w:rsidRPr="00321714">
              <w:rPr>
                <w:color w:val="000000"/>
                <w:spacing w:val="-2"/>
                <w:sz w:val="24"/>
                <w:szCs w:val="24"/>
              </w:rPr>
              <w:t>Выполнение штукатурных работ</w:t>
            </w:r>
          </w:p>
        </w:tc>
        <w:tc>
          <w:tcPr>
            <w:tcW w:w="992" w:type="dxa"/>
            <w:shd w:val="clear" w:color="auto" w:fill="FFFFFF"/>
          </w:tcPr>
          <w:p w:rsidR="00406220" w:rsidRPr="00FC66F4" w:rsidRDefault="00727BD0" w:rsidP="00B1741F">
            <w:pPr>
              <w:spacing w:after="0" w:line="240" w:lineRule="auto"/>
              <w:jc w:val="center"/>
              <w:rPr>
                <w:sz w:val="24"/>
                <w:szCs w:val="28"/>
                <w:highlight w:val="yellow"/>
              </w:rPr>
            </w:pPr>
            <w:r w:rsidRPr="00727BD0">
              <w:rPr>
                <w:sz w:val="24"/>
                <w:szCs w:val="28"/>
              </w:rPr>
              <w:t>30</w:t>
            </w:r>
          </w:p>
        </w:tc>
      </w:tr>
      <w:tr w:rsidR="00727BD0" w:rsidRPr="00FC66F4" w:rsidTr="00727BD0">
        <w:trPr>
          <w:trHeight w:val="742"/>
        </w:trPr>
        <w:tc>
          <w:tcPr>
            <w:tcW w:w="2553" w:type="dxa"/>
            <w:gridSpan w:val="3"/>
            <w:vMerge w:val="restart"/>
            <w:shd w:val="clear" w:color="auto" w:fill="FFFFFF"/>
          </w:tcPr>
          <w:p w:rsidR="00727BD0" w:rsidRPr="00727BD0" w:rsidRDefault="00727BD0" w:rsidP="009117A7">
            <w:pPr>
              <w:snapToGrid w:val="0"/>
              <w:spacing w:after="100" w:afterAutospacing="1" w:line="240" w:lineRule="auto"/>
              <w:rPr>
                <w:color w:val="000000"/>
                <w:sz w:val="24"/>
                <w:szCs w:val="24"/>
              </w:rPr>
            </w:pPr>
            <w:r w:rsidRPr="00727BD0">
              <w:rPr>
                <w:color w:val="000000"/>
                <w:sz w:val="24"/>
                <w:szCs w:val="24"/>
              </w:rPr>
              <w:t>ПК 5.2.1-ПК5 2.3</w:t>
            </w:r>
          </w:p>
        </w:tc>
        <w:tc>
          <w:tcPr>
            <w:tcW w:w="6804" w:type="dxa"/>
            <w:tcBorders>
              <w:bottom w:val="single" w:sz="4" w:space="0" w:color="auto"/>
            </w:tcBorders>
            <w:shd w:val="clear" w:color="auto" w:fill="FFFFFF"/>
          </w:tcPr>
          <w:p w:rsidR="00727BD0" w:rsidRPr="00321714" w:rsidRDefault="00727BD0" w:rsidP="00406220">
            <w:pPr>
              <w:suppressAutoHyphens/>
              <w:rPr>
                <w:color w:val="000000"/>
                <w:spacing w:val="-1"/>
                <w:sz w:val="24"/>
                <w:szCs w:val="24"/>
              </w:rPr>
            </w:pPr>
            <w:r w:rsidRPr="00321714">
              <w:rPr>
                <w:sz w:val="24"/>
                <w:szCs w:val="24"/>
                <w:lang w:eastAsia="ar-SA"/>
              </w:rPr>
              <w:t>Придание поверхностям шероховатость, выполнение провешивания, устройство марок и маяков, приготовление  различных штукатурных растворов и смесей</w:t>
            </w:r>
          </w:p>
        </w:tc>
        <w:tc>
          <w:tcPr>
            <w:tcW w:w="992" w:type="dxa"/>
            <w:tcBorders>
              <w:bottom w:val="single" w:sz="4" w:space="0" w:color="auto"/>
            </w:tcBorders>
            <w:shd w:val="clear" w:color="auto" w:fill="FFFFFF"/>
          </w:tcPr>
          <w:p w:rsidR="00727BD0" w:rsidRPr="00321714" w:rsidRDefault="00727BD0" w:rsidP="00B1741F">
            <w:pPr>
              <w:spacing w:after="0" w:line="240" w:lineRule="auto"/>
              <w:jc w:val="center"/>
              <w:rPr>
                <w:sz w:val="24"/>
                <w:szCs w:val="28"/>
              </w:rPr>
            </w:pPr>
            <w:r w:rsidRPr="00321714">
              <w:rPr>
                <w:sz w:val="24"/>
                <w:szCs w:val="28"/>
              </w:rPr>
              <w:t>6</w:t>
            </w:r>
          </w:p>
          <w:p w:rsidR="00727BD0" w:rsidRDefault="00727BD0" w:rsidP="00B1741F">
            <w:pPr>
              <w:spacing w:after="0" w:line="240" w:lineRule="auto"/>
              <w:jc w:val="center"/>
              <w:rPr>
                <w:sz w:val="24"/>
                <w:szCs w:val="28"/>
              </w:rPr>
            </w:pPr>
          </w:p>
          <w:p w:rsidR="00727BD0" w:rsidRPr="00FC66F4" w:rsidRDefault="00727BD0" w:rsidP="00B1741F">
            <w:pPr>
              <w:spacing w:after="0" w:line="240" w:lineRule="auto"/>
              <w:jc w:val="center"/>
              <w:rPr>
                <w:sz w:val="24"/>
                <w:szCs w:val="28"/>
                <w:highlight w:val="yellow"/>
              </w:rPr>
            </w:pPr>
          </w:p>
        </w:tc>
      </w:tr>
      <w:tr w:rsidR="00727BD0" w:rsidRPr="00FC66F4" w:rsidTr="00727BD0">
        <w:trPr>
          <w:trHeight w:val="189"/>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оштукатуривания стен, потолков, перегородок</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727BD0">
        <w:trPr>
          <w:trHeight w:val="167"/>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оштукатуривания пилястр, колонн</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727BD0">
        <w:trPr>
          <w:trHeight w:val="251"/>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разделки углов и  падуг</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727BD0">
        <w:trPr>
          <w:trHeight w:val="831"/>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tcBorders>
            <w:shd w:val="clear" w:color="auto" w:fill="FFFFFF"/>
          </w:tcPr>
          <w:p w:rsidR="00727BD0" w:rsidRPr="00321714" w:rsidRDefault="00727BD0" w:rsidP="00406220">
            <w:pPr>
              <w:suppressAutoHyphens/>
              <w:spacing w:after="0" w:line="240" w:lineRule="auto"/>
              <w:rPr>
                <w:sz w:val="24"/>
                <w:szCs w:val="24"/>
                <w:lang w:eastAsia="ar-SA"/>
              </w:rPr>
            </w:pPr>
            <w:r w:rsidRPr="00321714">
              <w:rPr>
                <w:sz w:val="24"/>
                <w:szCs w:val="24"/>
                <w:lang w:eastAsia="ar-SA"/>
              </w:rPr>
              <w:t xml:space="preserve">Удаление  дефектов, выполнение выравнивания под оштукатуриваемые  поверхности  </w:t>
            </w:r>
          </w:p>
          <w:p w:rsidR="00727BD0" w:rsidRPr="00321714" w:rsidRDefault="00727BD0" w:rsidP="00406220">
            <w:pPr>
              <w:shd w:val="clear" w:color="auto" w:fill="FFFFFF"/>
              <w:jc w:val="both"/>
              <w:rPr>
                <w:sz w:val="24"/>
                <w:szCs w:val="24"/>
                <w:lang w:eastAsia="ar-SA"/>
              </w:rPr>
            </w:pPr>
            <w:r w:rsidRPr="00321714">
              <w:rPr>
                <w:sz w:val="24"/>
                <w:szCs w:val="24"/>
                <w:lang w:eastAsia="ar-SA"/>
              </w:rPr>
              <w:t>Выполнение ремонта оштукатуренных поверхностей</w:t>
            </w:r>
          </w:p>
        </w:tc>
        <w:tc>
          <w:tcPr>
            <w:tcW w:w="992" w:type="dxa"/>
            <w:tcBorders>
              <w:top w:val="single" w:sz="4" w:space="0" w:color="auto"/>
            </w:tcBorders>
            <w:shd w:val="clear" w:color="auto" w:fill="FFFFFF"/>
          </w:tcPr>
          <w:p w:rsidR="00727BD0" w:rsidRPr="00321714" w:rsidRDefault="00727BD0" w:rsidP="00B1741F">
            <w:pPr>
              <w:spacing w:after="0" w:line="240" w:lineRule="auto"/>
              <w:jc w:val="center"/>
              <w:rPr>
                <w:sz w:val="24"/>
                <w:szCs w:val="28"/>
              </w:rPr>
            </w:pPr>
            <w:r w:rsidRPr="00321714">
              <w:rPr>
                <w:sz w:val="24"/>
                <w:szCs w:val="28"/>
              </w:rPr>
              <w:t>6</w:t>
            </w:r>
          </w:p>
          <w:p w:rsidR="00727BD0" w:rsidRPr="00321714" w:rsidRDefault="00727BD0" w:rsidP="00B1741F">
            <w:pPr>
              <w:spacing w:after="0" w:line="240" w:lineRule="auto"/>
              <w:jc w:val="center"/>
              <w:rPr>
                <w:sz w:val="24"/>
                <w:szCs w:val="28"/>
              </w:rPr>
            </w:pPr>
          </w:p>
          <w:p w:rsidR="00727BD0" w:rsidRPr="00321714" w:rsidRDefault="00727BD0" w:rsidP="00B1741F">
            <w:pPr>
              <w:jc w:val="center"/>
              <w:rPr>
                <w:sz w:val="24"/>
                <w:szCs w:val="28"/>
              </w:rPr>
            </w:pPr>
          </w:p>
        </w:tc>
      </w:tr>
      <w:tr w:rsidR="00406220" w:rsidRPr="00FC66F4" w:rsidTr="00C0658D">
        <w:trPr>
          <w:trHeight w:val="183"/>
        </w:trPr>
        <w:tc>
          <w:tcPr>
            <w:tcW w:w="9357" w:type="dxa"/>
            <w:gridSpan w:val="4"/>
            <w:shd w:val="clear" w:color="auto" w:fill="FFFFFF"/>
          </w:tcPr>
          <w:p w:rsidR="00406220" w:rsidRPr="00321714" w:rsidRDefault="00406220" w:rsidP="00387004">
            <w:pPr>
              <w:snapToGrid w:val="0"/>
              <w:spacing w:after="0" w:line="240" w:lineRule="auto"/>
              <w:jc w:val="both"/>
              <w:rPr>
                <w:sz w:val="24"/>
                <w:szCs w:val="24"/>
              </w:rPr>
            </w:pPr>
            <w:r w:rsidRPr="00321714">
              <w:rPr>
                <w:color w:val="000000"/>
                <w:spacing w:val="-3"/>
                <w:sz w:val="24"/>
                <w:szCs w:val="24"/>
              </w:rPr>
              <w:t>Тема 5.</w:t>
            </w:r>
            <w:r w:rsidR="00387004">
              <w:rPr>
                <w:color w:val="000000"/>
                <w:spacing w:val="-3"/>
                <w:sz w:val="24"/>
                <w:szCs w:val="24"/>
              </w:rPr>
              <w:t>5</w:t>
            </w:r>
            <w:r w:rsidRPr="00321714">
              <w:rPr>
                <w:color w:val="000000"/>
                <w:spacing w:val="-3"/>
                <w:sz w:val="24"/>
                <w:szCs w:val="24"/>
              </w:rPr>
              <w:t xml:space="preserve"> Выполнение малярных работ</w:t>
            </w:r>
          </w:p>
        </w:tc>
        <w:tc>
          <w:tcPr>
            <w:tcW w:w="992" w:type="dxa"/>
            <w:shd w:val="clear" w:color="auto" w:fill="FFFFFF"/>
          </w:tcPr>
          <w:p w:rsidR="00406220" w:rsidRPr="00FC66F4" w:rsidRDefault="00727BD0" w:rsidP="00B1741F">
            <w:pPr>
              <w:spacing w:after="0" w:line="240" w:lineRule="auto"/>
              <w:jc w:val="center"/>
              <w:rPr>
                <w:sz w:val="24"/>
                <w:szCs w:val="28"/>
                <w:highlight w:val="yellow"/>
              </w:rPr>
            </w:pPr>
            <w:r w:rsidRPr="00727BD0">
              <w:rPr>
                <w:sz w:val="24"/>
                <w:szCs w:val="28"/>
              </w:rPr>
              <w:t>30</w:t>
            </w:r>
          </w:p>
        </w:tc>
      </w:tr>
      <w:tr w:rsidR="00727BD0" w:rsidRPr="00FC66F4" w:rsidTr="00727BD0">
        <w:trPr>
          <w:trHeight w:val="502"/>
        </w:trPr>
        <w:tc>
          <w:tcPr>
            <w:tcW w:w="2553" w:type="dxa"/>
            <w:gridSpan w:val="3"/>
            <w:vMerge w:val="restart"/>
            <w:shd w:val="clear" w:color="auto" w:fill="FFFFFF"/>
          </w:tcPr>
          <w:p w:rsidR="00727BD0" w:rsidRPr="00387004" w:rsidRDefault="00387004" w:rsidP="009117A7">
            <w:pPr>
              <w:snapToGrid w:val="0"/>
              <w:spacing w:after="100" w:afterAutospacing="1" w:line="240" w:lineRule="auto"/>
              <w:rPr>
                <w:color w:val="000000"/>
                <w:sz w:val="24"/>
                <w:szCs w:val="24"/>
              </w:rPr>
            </w:pPr>
            <w:r w:rsidRPr="00387004">
              <w:rPr>
                <w:color w:val="000000"/>
                <w:sz w:val="24"/>
                <w:szCs w:val="24"/>
              </w:rPr>
              <w:t>ПК5.3.1-ПК 5.3.3</w:t>
            </w:r>
          </w:p>
        </w:tc>
        <w:tc>
          <w:tcPr>
            <w:tcW w:w="6804" w:type="dxa"/>
            <w:tcBorders>
              <w:bottom w:val="single" w:sz="4" w:space="0" w:color="auto"/>
            </w:tcBorders>
            <w:shd w:val="clear" w:color="auto" w:fill="FFFFFF"/>
          </w:tcPr>
          <w:p w:rsidR="00727BD0" w:rsidRPr="00321714" w:rsidRDefault="00727BD0" w:rsidP="00406220">
            <w:pPr>
              <w:suppressAutoHyphens/>
              <w:snapToGrid w:val="0"/>
              <w:rPr>
                <w:sz w:val="24"/>
                <w:szCs w:val="28"/>
              </w:rPr>
            </w:pPr>
            <w:r w:rsidRPr="00321714">
              <w:rPr>
                <w:sz w:val="24"/>
                <w:szCs w:val="24"/>
                <w:lang w:eastAsia="ar-SA"/>
              </w:rPr>
              <w:t>Удаление  дефектов. Выравнивание поверхностей  под окрашивание</w:t>
            </w:r>
          </w:p>
        </w:tc>
        <w:tc>
          <w:tcPr>
            <w:tcW w:w="992" w:type="dxa"/>
            <w:tcBorders>
              <w:bottom w:val="single" w:sz="4" w:space="0" w:color="auto"/>
            </w:tcBorders>
            <w:shd w:val="clear" w:color="auto" w:fill="FFFFFF"/>
          </w:tcPr>
          <w:p w:rsidR="00727BD0" w:rsidRPr="00321714" w:rsidRDefault="00727BD0" w:rsidP="00B1741F">
            <w:pPr>
              <w:spacing w:after="0" w:line="240" w:lineRule="auto"/>
              <w:jc w:val="center"/>
              <w:rPr>
                <w:sz w:val="24"/>
                <w:szCs w:val="28"/>
              </w:rPr>
            </w:pPr>
            <w:r w:rsidRPr="00321714">
              <w:rPr>
                <w:sz w:val="24"/>
                <w:szCs w:val="28"/>
              </w:rPr>
              <w:t>6</w:t>
            </w:r>
          </w:p>
          <w:p w:rsidR="00727BD0" w:rsidRPr="00FC66F4" w:rsidRDefault="00727BD0" w:rsidP="00B1741F">
            <w:pPr>
              <w:spacing w:after="0" w:line="240" w:lineRule="auto"/>
              <w:jc w:val="center"/>
              <w:rPr>
                <w:sz w:val="24"/>
                <w:szCs w:val="28"/>
                <w:highlight w:val="yellow"/>
              </w:rPr>
            </w:pPr>
          </w:p>
        </w:tc>
      </w:tr>
      <w:tr w:rsidR="00727BD0" w:rsidRPr="00FC66F4" w:rsidTr="00387004">
        <w:trPr>
          <w:trHeight w:val="324"/>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грунтования поверхностей</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387004">
        <w:trPr>
          <w:trHeight w:val="501"/>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окрашивания  поверхностей различными способами</w:t>
            </w:r>
          </w:p>
        </w:tc>
        <w:tc>
          <w:tcPr>
            <w:tcW w:w="992" w:type="dxa"/>
            <w:tcBorders>
              <w:top w:val="single" w:sz="4" w:space="0" w:color="auto"/>
              <w:bottom w:val="single" w:sz="4" w:space="0" w:color="auto"/>
            </w:tcBorders>
            <w:shd w:val="clear" w:color="auto" w:fill="FFFFFF"/>
          </w:tcPr>
          <w:p w:rsidR="00727BD0" w:rsidRDefault="00727BD0" w:rsidP="00B1741F">
            <w:pPr>
              <w:spacing w:after="0" w:line="240" w:lineRule="auto"/>
              <w:jc w:val="center"/>
              <w:rPr>
                <w:sz w:val="24"/>
                <w:szCs w:val="28"/>
              </w:rPr>
            </w:pPr>
            <w:r w:rsidRPr="00321714">
              <w:rPr>
                <w:sz w:val="24"/>
                <w:szCs w:val="28"/>
              </w:rPr>
              <w:t>6</w:t>
            </w:r>
          </w:p>
          <w:p w:rsidR="00727BD0" w:rsidRPr="00321714" w:rsidRDefault="00727BD0" w:rsidP="00B1741F">
            <w:pPr>
              <w:jc w:val="center"/>
              <w:rPr>
                <w:sz w:val="24"/>
                <w:szCs w:val="28"/>
              </w:rPr>
            </w:pPr>
          </w:p>
        </w:tc>
      </w:tr>
      <w:tr w:rsidR="00727BD0" w:rsidRPr="00FC66F4" w:rsidTr="00727BD0">
        <w:trPr>
          <w:trHeight w:val="182"/>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декоративных и фактурных отделок</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727BD0">
        <w:trPr>
          <w:trHeight w:val="268"/>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727BD0" w:rsidP="00406220">
            <w:pPr>
              <w:suppressAutoHyphens/>
              <w:rPr>
                <w:sz w:val="24"/>
                <w:szCs w:val="24"/>
                <w:lang w:eastAsia="ar-SA"/>
              </w:rPr>
            </w:pPr>
            <w:r w:rsidRPr="00321714">
              <w:rPr>
                <w:sz w:val="24"/>
                <w:szCs w:val="24"/>
                <w:lang w:eastAsia="ar-SA"/>
              </w:rPr>
              <w:t>Выполнение ремонта окрашенных поверхностей</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sidRPr="00321714">
              <w:rPr>
                <w:sz w:val="24"/>
                <w:szCs w:val="28"/>
              </w:rPr>
              <w:t>6</w:t>
            </w:r>
          </w:p>
        </w:tc>
      </w:tr>
      <w:tr w:rsidR="00727BD0" w:rsidRPr="00FC66F4" w:rsidTr="00727BD0">
        <w:trPr>
          <w:trHeight w:val="603"/>
        </w:trPr>
        <w:tc>
          <w:tcPr>
            <w:tcW w:w="2553" w:type="dxa"/>
            <w:gridSpan w:val="3"/>
            <w:vMerge/>
            <w:shd w:val="clear" w:color="auto" w:fill="FFFFFF"/>
          </w:tcPr>
          <w:p w:rsidR="00727BD0" w:rsidRPr="00321714" w:rsidRDefault="00727BD0" w:rsidP="009117A7">
            <w:pPr>
              <w:snapToGrid w:val="0"/>
              <w:spacing w:after="100" w:afterAutospacing="1" w:line="240" w:lineRule="auto"/>
              <w:rPr>
                <w:i/>
                <w:color w:val="000000"/>
                <w:sz w:val="24"/>
                <w:szCs w:val="24"/>
              </w:rPr>
            </w:pPr>
          </w:p>
        </w:tc>
        <w:tc>
          <w:tcPr>
            <w:tcW w:w="6804" w:type="dxa"/>
            <w:tcBorders>
              <w:top w:val="single" w:sz="4" w:space="0" w:color="auto"/>
              <w:bottom w:val="single" w:sz="4" w:space="0" w:color="auto"/>
            </w:tcBorders>
            <w:shd w:val="clear" w:color="auto" w:fill="FFFFFF"/>
          </w:tcPr>
          <w:p w:rsidR="00727BD0" w:rsidRPr="00321714" w:rsidRDefault="008053EB" w:rsidP="008053EB">
            <w:pPr>
              <w:rPr>
                <w:sz w:val="24"/>
                <w:szCs w:val="24"/>
                <w:lang w:eastAsia="ar-SA"/>
              </w:rPr>
            </w:pPr>
            <w:r w:rsidRPr="00872552">
              <w:rPr>
                <w:i/>
                <w:color w:val="000000"/>
                <w:sz w:val="24"/>
                <w:szCs w:val="24"/>
              </w:rPr>
              <w:t>Промежуточная аттестация в форме дифференцированного зачета</w:t>
            </w:r>
            <w:r w:rsidRPr="00321714">
              <w:rPr>
                <w:sz w:val="24"/>
                <w:szCs w:val="24"/>
                <w:lang w:eastAsia="ar-SA"/>
              </w:rPr>
              <w:t xml:space="preserve"> </w:t>
            </w:r>
          </w:p>
        </w:tc>
        <w:tc>
          <w:tcPr>
            <w:tcW w:w="992" w:type="dxa"/>
            <w:tcBorders>
              <w:top w:val="single" w:sz="4" w:space="0" w:color="auto"/>
              <w:bottom w:val="single" w:sz="4" w:space="0" w:color="auto"/>
            </w:tcBorders>
            <w:shd w:val="clear" w:color="auto" w:fill="FFFFFF"/>
          </w:tcPr>
          <w:p w:rsidR="00727BD0" w:rsidRPr="00321714" w:rsidRDefault="00727BD0" w:rsidP="00B1741F">
            <w:pPr>
              <w:jc w:val="center"/>
              <w:rPr>
                <w:sz w:val="24"/>
                <w:szCs w:val="28"/>
              </w:rPr>
            </w:pPr>
            <w:r>
              <w:rPr>
                <w:sz w:val="24"/>
                <w:szCs w:val="28"/>
              </w:rPr>
              <w:t>6</w:t>
            </w:r>
          </w:p>
        </w:tc>
      </w:tr>
      <w:tr w:rsidR="00406220" w:rsidRPr="004452D7" w:rsidTr="009117A7">
        <w:trPr>
          <w:trHeight w:val="183"/>
        </w:trPr>
        <w:tc>
          <w:tcPr>
            <w:tcW w:w="9357" w:type="dxa"/>
            <w:gridSpan w:val="4"/>
            <w:shd w:val="clear" w:color="auto" w:fill="FFFFFF"/>
          </w:tcPr>
          <w:p w:rsidR="00406220" w:rsidRPr="00321714" w:rsidRDefault="00406220" w:rsidP="009631BB">
            <w:pPr>
              <w:snapToGrid w:val="0"/>
              <w:spacing w:after="100" w:afterAutospacing="1" w:line="240" w:lineRule="auto"/>
              <w:rPr>
                <w:b/>
                <w:color w:val="000000"/>
                <w:sz w:val="24"/>
                <w:szCs w:val="24"/>
              </w:rPr>
            </w:pPr>
            <w:r w:rsidRPr="00321714">
              <w:rPr>
                <w:b/>
                <w:color w:val="000000"/>
                <w:sz w:val="24"/>
                <w:szCs w:val="24"/>
              </w:rPr>
              <w:t>ИТОГО</w:t>
            </w:r>
          </w:p>
        </w:tc>
        <w:tc>
          <w:tcPr>
            <w:tcW w:w="992" w:type="dxa"/>
            <w:shd w:val="clear" w:color="auto" w:fill="FFFFFF"/>
          </w:tcPr>
          <w:p w:rsidR="00406220" w:rsidRPr="00321714" w:rsidRDefault="00406220" w:rsidP="007B5B7F">
            <w:pPr>
              <w:suppressAutoHyphens/>
              <w:snapToGrid w:val="0"/>
              <w:spacing w:after="0" w:line="240" w:lineRule="auto"/>
              <w:jc w:val="center"/>
              <w:rPr>
                <w:b/>
                <w:bCs/>
                <w:sz w:val="24"/>
                <w:szCs w:val="24"/>
                <w:lang w:eastAsia="ar-SA"/>
              </w:rPr>
            </w:pPr>
            <w:r w:rsidRPr="00321714">
              <w:rPr>
                <w:b/>
                <w:bCs/>
                <w:sz w:val="24"/>
                <w:szCs w:val="24"/>
                <w:lang w:eastAsia="ar-SA"/>
              </w:rPr>
              <w:t>468</w:t>
            </w:r>
          </w:p>
        </w:tc>
      </w:tr>
    </w:tbl>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Default="00387004" w:rsidP="00387004">
      <w:pPr>
        <w:suppressAutoHyphens/>
        <w:spacing w:after="0" w:line="240" w:lineRule="auto"/>
        <w:jc w:val="center"/>
        <w:rPr>
          <w:b/>
          <w:bCs/>
          <w:sz w:val="28"/>
          <w:szCs w:val="38"/>
          <w:lang w:eastAsia="ar-SA"/>
        </w:rPr>
      </w:pPr>
    </w:p>
    <w:p w:rsidR="00387004" w:rsidRPr="00EB2AB4" w:rsidRDefault="00387004" w:rsidP="00387004">
      <w:pPr>
        <w:suppressAutoHyphens/>
        <w:spacing w:after="0" w:line="240" w:lineRule="auto"/>
        <w:jc w:val="center"/>
        <w:rPr>
          <w:b/>
          <w:bCs/>
          <w:sz w:val="28"/>
          <w:szCs w:val="38"/>
          <w:lang w:eastAsia="ar-SA"/>
        </w:rPr>
      </w:pPr>
      <w:r w:rsidRPr="00EB2AB4">
        <w:rPr>
          <w:b/>
          <w:bCs/>
          <w:sz w:val="28"/>
          <w:szCs w:val="38"/>
          <w:lang w:eastAsia="ar-SA"/>
        </w:rPr>
        <w:t>4. Условия реализации рабочей программы учебной практики</w:t>
      </w:r>
    </w:p>
    <w:p w:rsidR="00387004" w:rsidRDefault="00387004" w:rsidP="00387004">
      <w:pPr>
        <w:suppressAutoHyphens/>
        <w:spacing w:after="0" w:line="240" w:lineRule="auto"/>
        <w:rPr>
          <w:b/>
          <w:bCs/>
          <w:sz w:val="28"/>
          <w:szCs w:val="38"/>
          <w:lang w:eastAsia="ar-SA"/>
        </w:rPr>
      </w:pPr>
    </w:p>
    <w:p w:rsidR="00387004" w:rsidRPr="004452D7" w:rsidRDefault="00387004" w:rsidP="00387004">
      <w:pPr>
        <w:suppressAutoHyphens/>
        <w:spacing w:after="0" w:line="240" w:lineRule="auto"/>
        <w:rPr>
          <w:b/>
          <w:bCs/>
          <w:sz w:val="28"/>
          <w:szCs w:val="38"/>
          <w:lang w:eastAsia="ar-SA"/>
        </w:rPr>
      </w:pPr>
      <w:r w:rsidRPr="004452D7">
        <w:rPr>
          <w:b/>
          <w:bCs/>
          <w:sz w:val="24"/>
          <w:szCs w:val="28"/>
          <w:lang w:eastAsia="ar-SA"/>
        </w:rPr>
        <w:t>4.1.Требования к минимальному материально-техническому обеспечению</w:t>
      </w:r>
    </w:p>
    <w:p w:rsidR="00387004" w:rsidRPr="009A5DDF" w:rsidRDefault="00387004" w:rsidP="00387004">
      <w:pPr>
        <w:suppressAutoHyphens/>
        <w:spacing w:after="0"/>
        <w:ind w:left="20" w:firstLine="709"/>
        <w:jc w:val="both"/>
        <w:rPr>
          <w:sz w:val="24"/>
          <w:szCs w:val="28"/>
          <w:lang w:eastAsia="ar-SA"/>
        </w:rPr>
      </w:pPr>
      <w:r w:rsidRPr="009A5DDF">
        <w:rPr>
          <w:sz w:val="24"/>
          <w:szCs w:val="28"/>
          <w:lang w:eastAsia="ar-SA"/>
        </w:rPr>
        <w:t xml:space="preserve">Реализация </w:t>
      </w:r>
      <w:r>
        <w:rPr>
          <w:sz w:val="24"/>
          <w:szCs w:val="28"/>
          <w:lang w:eastAsia="ar-SA"/>
        </w:rPr>
        <w:t>учебной практики</w:t>
      </w:r>
      <w:r w:rsidRPr="009A5DDF">
        <w:rPr>
          <w:sz w:val="24"/>
          <w:szCs w:val="28"/>
          <w:lang w:eastAsia="ar-SA"/>
        </w:rPr>
        <w:t xml:space="preserve"> предполагает наличие </w:t>
      </w:r>
      <w:r w:rsidRPr="003F0627">
        <w:rPr>
          <w:sz w:val="24"/>
          <w:szCs w:val="28"/>
          <w:lang w:eastAsia="ar-SA"/>
        </w:rPr>
        <w:t>учебного кабинета «</w:t>
      </w:r>
      <w:r>
        <w:rPr>
          <w:sz w:val="24"/>
          <w:szCs w:val="28"/>
          <w:lang w:eastAsia="ar-SA"/>
        </w:rPr>
        <w:t>Проектирование зданий и сооружений».</w:t>
      </w:r>
    </w:p>
    <w:p w:rsidR="00387004" w:rsidRPr="009A5DDF" w:rsidRDefault="00387004" w:rsidP="0038700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bCs/>
          <w:sz w:val="24"/>
          <w:szCs w:val="28"/>
          <w:lang w:eastAsia="ar-SA"/>
        </w:rPr>
      </w:pPr>
      <w:r w:rsidRPr="009A5DDF">
        <w:rPr>
          <w:bCs/>
          <w:sz w:val="24"/>
          <w:szCs w:val="28"/>
          <w:lang w:eastAsia="ar-SA"/>
        </w:rPr>
        <w:t>Технические средства обучения:</w:t>
      </w:r>
    </w:p>
    <w:p w:rsidR="00387004" w:rsidRPr="009A5DDF" w:rsidRDefault="00387004" w:rsidP="00387004">
      <w:pPr>
        <w:numPr>
          <w:ilvl w:val="0"/>
          <w:numId w:val="2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4"/>
          <w:szCs w:val="28"/>
          <w:lang w:eastAsia="ar-SA"/>
        </w:rPr>
      </w:pPr>
      <w:r w:rsidRPr="009A5DDF">
        <w:rPr>
          <w:bCs/>
          <w:sz w:val="24"/>
          <w:szCs w:val="28"/>
          <w:lang w:eastAsia="ar-SA"/>
        </w:rPr>
        <w:t>компьютер</w:t>
      </w:r>
      <w:r>
        <w:rPr>
          <w:bCs/>
          <w:sz w:val="24"/>
          <w:szCs w:val="28"/>
          <w:lang w:eastAsia="ar-SA"/>
        </w:rPr>
        <w:t>;</w:t>
      </w:r>
    </w:p>
    <w:p w:rsidR="00387004" w:rsidRPr="009A5DDF" w:rsidRDefault="00387004" w:rsidP="00387004">
      <w:pPr>
        <w:numPr>
          <w:ilvl w:val="0"/>
          <w:numId w:val="2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4"/>
          <w:szCs w:val="28"/>
          <w:lang w:eastAsia="ar-SA"/>
        </w:rPr>
      </w:pPr>
      <w:r w:rsidRPr="009A5DDF">
        <w:rPr>
          <w:bCs/>
          <w:sz w:val="24"/>
          <w:szCs w:val="28"/>
          <w:lang w:eastAsia="ar-SA"/>
        </w:rPr>
        <w:t>проектор</w:t>
      </w:r>
      <w:r>
        <w:rPr>
          <w:bCs/>
          <w:sz w:val="24"/>
          <w:szCs w:val="28"/>
          <w:lang w:eastAsia="ar-SA"/>
        </w:rPr>
        <w:t>;</w:t>
      </w:r>
    </w:p>
    <w:p w:rsidR="00387004" w:rsidRPr="00A734ED" w:rsidRDefault="00387004" w:rsidP="00387004">
      <w:pPr>
        <w:numPr>
          <w:ilvl w:val="0"/>
          <w:numId w:val="2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4"/>
          <w:szCs w:val="28"/>
          <w:lang w:eastAsia="ar-SA"/>
        </w:rPr>
      </w:pPr>
      <w:r w:rsidRPr="00A734ED">
        <w:rPr>
          <w:bCs/>
          <w:sz w:val="24"/>
          <w:szCs w:val="28"/>
          <w:lang w:eastAsia="ar-SA"/>
        </w:rPr>
        <w:t>принтер;</w:t>
      </w:r>
    </w:p>
    <w:p w:rsidR="00387004" w:rsidRPr="00A734ED" w:rsidRDefault="00387004" w:rsidP="00387004">
      <w:pPr>
        <w:numPr>
          <w:ilvl w:val="0"/>
          <w:numId w:val="24"/>
        </w:num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4"/>
          <w:szCs w:val="28"/>
          <w:lang w:eastAsia="ar-SA"/>
        </w:rPr>
      </w:pPr>
      <w:r w:rsidRPr="00A734ED">
        <w:rPr>
          <w:bCs/>
          <w:sz w:val="24"/>
          <w:szCs w:val="28"/>
          <w:lang w:eastAsia="ar-SA"/>
        </w:rPr>
        <w:t>плоттер</w:t>
      </w:r>
    </w:p>
    <w:p w:rsidR="00387004" w:rsidRDefault="00387004" w:rsidP="0038700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
          <w:sz w:val="24"/>
          <w:szCs w:val="28"/>
          <w:lang w:eastAsia="ar-SA"/>
        </w:rPr>
      </w:pPr>
    </w:p>
    <w:p w:rsidR="00387004" w:rsidRPr="009A5DDF" w:rsidRDefault="00387004" w:rsidP="00387004">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bCs/>
          <w:sz w:val="24"/>
          <w:szCs w:val="28"/>
          <w:lang w:eastAsia="ar-SA"/>
        </w:rPr>
      </w:pPr>
      <w:r w:rsidRPr="009A5DDF">
        <w:rPr>
          <w:b/>
          <w:sz w:val="24"/>
          <w:szCs w:val="28"/>
          <w:lang w:eastAsia="ar-SA"/>
        </w:rPr>
        <w:t>4.2 Информационное обеспечение обучения</w:t>
      </w:r>
    </w:p>
    <w:p w:rsidR="00387004" w:rsidRPr="009A5DDF" w:rsidRDefault="00387004" w:rsidP="0038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sz w:val="24"/>
          <w:szCs w:val="28"/>
          <w:lang w:eastAsia="ar-SA"/>
        </w:rPr>
      </w:pPr>
      <w:r w:rsidRPr="009A5DDF">
        <w:rPr>
          <w:sz w:val="24"/>
          <w:szCs w:val="28"/>
          <w:lang w:eastAsia="ar-SA"/>
        </w:rPr>
        <w:t xml:space="preserve">Перечень рекомендуемых учебных изданий, </w:t>
      </w:r>
      <w:r w:rsidRPr="00A734ED">
        <w:rPr>
          <w:sz w:val="24"/>
          <w:szCs w:val="28"/>
          <w:lang w:eastAsia="ar-SA"/>
        </w:rPr>
        <w:t>Интернет-ресурсов</w:t>
      </w:r>
      <w:r w:rsidRPr="009A5DDF">
        <w:rPr>
          <w:sz w:val="24"/>
          <w:szCs w:val="28"/>
          <w:lang w:eastAsia="ar-SA"/>
        </w:rPr>
        <w:t>, дополнительной литературы</w:t>
      </w:r>
    </w:p>
    <w:p w:rsidR="00387004" w:rsidRPr="009A5DDF" w:rsidRDefault="00387004" w:rsidP="0038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bCs/>
          <w:sz w:val="24"/>
          <w:szCs w:val="28"/>
          <w:lang w:eastAsia="ar-SA"/>
        </w:rPr>
      </w:pPr>
      <w:r w:rsidRPr="009A5DDF">
        <w:rPr>
          <w:bCs/>
          <w:sz w:val="24"/>
          <w:szCs w:val="28"/>
          <w:lang w:eastAsia="ar-SA"/>
        </w:rPr>
        <w:t xml:space="preserve">  Основные источники:</w:t>
      </w:r>
    </w:p>
    <w:p w:rsidR="00387004" w:rsidRPr="003F0627" w:rsidRDefault="00387004" w:rsidP="0038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jc w:val="both"/>
        <w:rPr>
          <w:bCs/>
          <w:sz w:val="24"/>
          <w:szCs w:val="28"/>
          <w:lang w:eastAsia="ar-SA"/>
        </w:rPr>
      </w:pPr>
      <w:r w:rsidRPr="009A5DDF">
        <w:rPr>
          <w:bCs/>
          <w:sz w:val="24"/>
          <w:szCs w:val="28"/>
          <w:lang w:eastAsia="ar-SA"/>
        </w:rPr>
        <w:t>Учебники:</w:t>
      </w:r>
    </w:p>
    <w:p w:rsidR="00387004" w:rsidRDefault="00387004" w:rsidP="00387004">
      <w:pPr>
        <w:widowControl w:val="0"/>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jc w:val="both"/>
        <w:rPr>
          <w:sz w:val="24"/>
          <w:szCs w:val="24"/>
        </w:rPr>
      </w:pPr>
      <w:r w:rsidRPr="00627723">
        <w:rPr>
          <w:sz w:val="24"/>
          <w:szCs w:val="24"/>
        </w:rPr>
        <w:t xml:space="preserve">Драчева Е.Л.; </w:t>
      </w:r>
      <w:proofErr w:type="spellStart"/>
      <w:r w:rsidRPr="00627723">
        <w:rPr>
          <w:sz w:val="24"/>
          <w:szCs w:val="24"/>
        </w:rPr>
        <w:t>Юликов</w:t>
      </w:r>
      <w:proofErr w:type="spellEnd"/>
      <w:r w:rsidRPr="00627723">
        <w:rPr>
          <w:sz w:val="24"/>
          <w:szCs w:val="24"/>
        </w:rPr>
        <w:t xml:space="preserve"> Л.И. - Менеджмент: практикум, учебное пособие СПО, – М.:   Академия, 2012 – 304 с.</w:t>
      </w:r>
    </w:p>
    <w:p w:rsidR="00387004" w:rsidRPr="00627723" w:rsidRDefault="00387004" w:rsidP="00387004">
      <w:pPr>
        <w:widowControl w:val="0"/>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jc w:val="both"/>
        <w:rPr>
          <w:sz w:val="24"/>
          <w:szCs w:val="24"/>
        </w:rPr>
      </w:pPr>
      <w:r w:rsidRPr="00627723">
        <w:rPr>
          <w:sz w:val="24"/>
          <w:szCs w:val="28"/>
        </w:rPr>
        <w:t xml:space="preserve"> Комков В.А.  и другие</w:t>
      </w:r>
      <w:r>
        <w:rPr>
          <w:sz w:val="24"/>
          <w:szCs w:val="28"/>
        </w:rPr>
        <w:t xml:space="preserve"> - </w:t>
      </w:r>
      <w:r w:rsidRPr="00627723">
        <w:rPr>
          <w:sz w:val="24"/>
          <w:szCs w:val="28"/>
        </w:rPr>
        <w:t>Техническая эксплуатация зданий и сооружений</w:t>
      </w:r>
      <w:r>
        <w:rPr>
          <w:sz w:val="24"/>
          <w:szCs w:val="28"/>
        </w:rPr>
        <w:t xml:space="preserve">, </w:t>
      </w:r>
      <w:r w:rsidRPr="00627723">
        <w:rPr>
          <w:sz w:val="24"/>
          <w:szCs w:val="28"/>
        </w:rPr>
        <w:t>М.; Инфра-М, 2013</w:t>
      </w:r>
    </w:p>
    <w:p w:rsidR="00387004" w:rsidRPr="00627723" w:rsidRDefault="00387004" w:rsidP="00387004">
      <w:pPr>
        <w:widowControl w:val="0"/>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jc w:val="both"/>
        <w:rPr>
          <w:sz w:val="24"/>
          <w:szCs w:val="24"/>
        </w:rPr>
      </w:pPr>
      <w:proofErr w:type="gramStart"/>
      <w:r w:rsidRPr="00627723">
        <w:rPr>
          <w:sz w:val="24"/>
          <w:szCs w:val="28"/>
        </w:rPr>
        <w:t>Николаевская</w:t>
      </w:r>
      <w:proofErr w:type="gramEnd"/>
      <w:r w:rsidRPr="00627723">
        <w:rPr>
          <w:sz w:val="24"/>
          <w:szCs w:val="28"/>
        </w:rPr>
        <w:t xml:space="preserve"> И.А., и другие</w:t>
      </w:r>
      <w:r>
        <w:rPr>
          <w:sz w:val="24"/>
          <w:szCs w:val="28"/>
        </w:rPr>
        <w:t xml:space="preserve"> - </w:t>
      </w:r>
      <w:r w:rsidRPr="00627723">
        <w:rPr>
          <w:sz w:val="24"/>
          <w:szCs w:val="28"/>
        </w:rPr>
        <w:t>Инженерные сети и оборудование территорий</w:t>
      </w:r>
      <w:r>
        <w:rPr>
          <w:sz w:val="24"/>
          <w:szCs w:val="28"/>
        </w:rPr>
        <w:t xml:space="preserve">, </w:t>
      </w:r>
      <w:r w:rsidRPr="00627723">
        <w:rPr>
          <w:sz w:val="24"/>
          <w:szCs w:val="28"/>
        </w:rPr>
        <w:t>М.; Издательский центр</w:t>
      </w:r>
    </w:p>
    <w:p w:rsidR="00387004" w:rsidRPr="00A734ED" w:rsidRDefault="00387004" w:rsidP="00387004">
      <w:pPr>
        <w:widowControl w:val="0"/>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jc w:val="both"/>
        <w:rPr>
          <w:sz w:val="24"/>
          <w:szCs w:val="24"/>
        </w:rPr>
      </w:pPr>
      <w:r w:rsidRPr="00E05AC1">
        <w:t>Соколов Г.К</w:t>
      </w:r>
      <w:r>
        <w:t xml:space="preserve">. - Технология и организация строительства: учебник для студ. Учреждений сред. </w:t>
      </w:r>
      <w:proofErr w:type="gramStart"/>
      <w:r w:rsidRPr="00A734ED">
        <w:rPr>
          <w:sz w:val="24"/>
          <w:szCs w:val="24"/>
        </w:rPr>
        <w:t>Проф. Образования, 9-е изд., стер, - М.; Издательский центр «Академия», 2012-528 с.</w:t>
      </w:r>
      <w:proofErr w:type="gramEnd"/>
    </w:p>
    <w:p w:rsidR="00387004" w:rsidRPr="00627723" w:rsidRDefault="00387004" w:rsidP="00387004">
      <w:pPr>
        <w:widowControl w:val="0"/>
        <w:numPr>
          <w:ilvl w:val="0"/>
          <w:numId w:val="38"/>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jc w:val="both"/>
        <w:rPr>
          <w:sz w:val="20"/>
        </w:rPr>
      </w:pPr>
      <w:r w:rsidRPr="00627723">
        <w:rPr>
          <w:sz w:val="24"/>
          <w:szCs w:val="28"/>
        </w:rPr>
        <w:t>Федоров В. В.</w:t>
      </w:r>
      <w:r>
        <w:rPr>
          <w:sz w:val="24"/>
          <w:szCs w:val="28"/>
        </w:rPr>
        <w:t xml:space="preserve"> - </w:t>
      </w:r>
      <w:r w:rsidRPr="00627723">
        <w:rPr>
          <w:sz w:val="24"/>
          <w:szCs w:val="28"/>
        </w:rPr>
        <w:t>Реконструкция и реставрация зданий</w:t>
      </w:r>
      <w:r>
        <w:rPr>
          <w:sz w:val="24"/>
          <w:szCs w:val="28"/>
        </w:rPr>
        <w:t xml:space="preserve">, </w:t>
      </w:r>
      <w:r w:rsidRPr="00627723">
        <w:rPr>
          <w:sz w:val="24"/>
          <w:szCs w:val="28"/>
        </w:rPr>
        <w:t>М.; Инфра-М, 2013</w:t>
      </w:r>
    </w:p>
    <w:p w:rsidR="00387004" w:rsidRDefault="00387004" w:rsidP="0038700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pPr>
    </w:p>
    <w:p w:rsidR="00387004" w:rsidRPr="003F0627" w:rsidRDefault="00387004" w:rsidP="00387004">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jc w:val="both"/>
        <w:rPr>
          <w:bCs/>
          <w:sz w:val="24"/>
          <w:szCs w:val="28"/>
          <w:lang w:eastAsia="ar-SA"/>
        </w:rPr>
      </w:pPr>
      <w:r>
        <w:t xml:space="preserve"> </w:t>
      </w:r>
      <w:r w:rsidRPr="003F0627">
        <w:rPr>
          <w:bCs/>
          <w:sz w:val="24"/>
          <w:szCs w:val="28"/>
          <w:lang w:eastAsia="ar-SA"/>
        </w:rPr>
        <w:t>Дополнительные источники (нормативные документы):</w:t>
      </w:r>
    </w:p>
    <w:p w:rsidR="00387004" w:rsidRDefault="00387004" w:rsidP="00387004">
      <w:pPr>
        <w:pStyle w:val="a5"/>
        <w:widowControl w:val="0"/>
        <w:numPr>
          <w:ilvl w:val="0"/>
          <w:numId w:val="35"/>
        </w:numPr>
        <w:autoSpaceDE w:val="0"/>
        <w:autoSpaceDN w:val="0"/>
        <w:spacing w:after="0" w:line="240" w:lineRule="auto"/>
        <w:jc w:val="both"/>
        <w:rPr>
          <w:iCs/>
          <w:kern w:val="32"/>
          <w:sz w:val="24"/>
          <w:szCs w:val="28"/>
          <w:lang w:eastAsia="ru-RU"/>
        </w:rPr>
      </w:pPr>
      <w:r w:rsidRPr="00F91E8E">
        <w:rPr>
          <w:iCs/>
          <w:kern w:val="32"/>
          <w:sz w:val="24"/>
          <w:szCs w:val="28"/>
          <w:lang w:eastAsia="ru-RU"/>
        </w:rPr>
        <w:t>СНиП  3.01.03- 84 «Геодезические работы в строительстве»</w:t>
      </w:r>
    </w:p>
    <w:p w:rsidR="00387004" w:rsidRPr="00964DFC" w:rsidRDefault="00387004" w:rsidP="00387004">
      <w:pPr>
        <w:numPr>
          <w:ilvl w:val="0"/>
          <w:numId w:val="35"/>
        </w:numPr>
        <w:spacing w:after="0"/>
        <w:ind w:hanging="357"/>
      </w:pPr>
      <w:r w:rsidRPr="00964DFC">
        <w:t>СНиП 12.03-01, 02  «Безопасность  труда  в  строительстве.</w:t>
      </w:r>
    </w:p>
    <w:p w:rsidR="00387004" w:rsidRPr="00627723" w:rsidRDefault="00387004" w:rsidP="00387004">
      <w:pPr>
        <w:numPr>
          <w:ilvl w:val="0"/>
          <w:numId w:val="35"/>
        </w:numPr>
        <w:spacing w:after="0"/>
        <w:ind w:left="426" w:hanging="142"/>
        <w:jc w:val="both"/>
      </w:pPr>
      <w:r w:rsidRPr="00964DFC">
        <w:t>СНиП  21-01-97  «Пожарная  безопасность  зданий  и  сооружений».</w:t>
      </w:r>
    </w:p>
    <w:p w:rsidR="00387004" w:rsidRDefault="00387004" w:rsidP="00387004">
      <w:pPr>
        <w:pStyle w:val="a5"/>
        <w:widowControl w:val="0"/>
        <w:numPr>
          <w:ilvl w:val="0"/>
          <w:numId w:val="35"/>
        </w:numPr>
        <w:autoSpaceDE w:val="0"/>
        <w:autoSpaceDN w:val="0"/>
        <w:spacing w:after="0" w:line="240" w:lineRule="auto"/>
        <w:ind w:hanging="357"/>
        <w:jc w:val="both"/>
        <w:rPr>
          <w:iCs/>
          <w:kern w:val="32"/>
          <w:sz w:val="24"/>
          <w:szCs w:val="28"/>
          <w:lang w:eastAsia="ru-RU"/>
        </w:rPr>
      </w:pPr>
      <w:r w:rsidRPr="00F91E8E">
        <w:rPr>
          <w:iCs/>
          <w:kern w:val="32"/>
          <w:sz w:val="24"/>
          <w:szCs w:val="28"/>
          <w:lang w:eastAsia="ru-RU"/>
        </w:rPr>
        <w:t xml:space="preserve">Киселев М. И., Михелев Д.Ш. «Основы геодезии” М.: Высшая школа, 2006-368 с.; </w:t>
      </w:r>
    </w:p>
    <w:p w:rsidR="00387004" w:rsidRDefault="00387004" w:rsidP="00387004">
      <w:pPr>
        <w:pStyle w:val="a5"/>
        <w:widowControl w:val="0"/>
        <w:autoSpaceDE w:val="0"/>
        <w:autoSpaceDN w:val="0"/>
        <w:spacing w:after="0" w:line="240" w:lineRule="auto"/>
        <w:ind w:left="287"/>
        <w:jc w:val="both"/>
        <w:rPr>
          <w:iCs/>
          <w:kern w:val="32"/>
          <w:sz w:val="24"/>
          <w:szCs w:val="28"/>
          <w:lang w:eastAsia="ru-RU"/>
        </w:rPr>
      </w:pPr>
    </w:p>
    <w:p w:rsidR="00387004" w:rsidRDefault="00387004" w:rsidP="00387004">
      <w:pPr>
        <w:pStyle w:val="a5"/>
        <w:widowControl w:val="0"/>
        <w:autoSpaceDE w:val="0"/>
        <w:autoSpaceDN w:val="0"/>
        <w:spacing w:after="0" w:line="240" w:lineRule="auto"/>
        <w:ind w:left="287"/>
        <w:jc w:val="both"/>
        <w:rPr>
          <w:sz w:val="24"/>
          <w:szCs w:val="28"/>
          <w:lang w:eastAsia="ar-SA"/>
        </w:rPr>
      </w:pPr>
      <w:r w:rsidRPr="00A734ED">
        <w:rPr>
          <w:sz w:val="24"/>
          <w:szCs w:val="28"/>
          <w:lang w:eastAsia="ar-SA"/>
        </w:rPr>
        <w:t>Интернет-ресурсы</w:t>
      </w:r>
    </w:p>
    <w:p w:rsidR="00387004" w:rsidRDefault="00410682" w:rsidP="00387004">
      <w:pPr>
        <w:pStyle w:val="a5"/>
        <w:widowControl w:val="0"/>
        <w:autoSpaceDE w:val="0"/>
        <w:autoSpaceDN w:val="0"/>
        <w:spacing w:after="0" w:line="240" w:lineRule="auto"/>
        <w:ind w:left="287"/>
        <w:jc w:val="both"/>
        <w:rPr>
          <w:iCs/>
          <w:kern w:val="32"/>
          <w:sz w:val="24"/>
          <w:szCs w:val="28"/>
          <w:lang w:eastAsia="ru-RU"/>
        </w:rPr>
      </w:pPr>
      <w:hyperlink r:id="rId9" w:history="1">
        <w:r w:rsidR="00387004" w:rsidRPr="00FB3BAE">
          <w:rPr>
            <w:rStyle w:val="ac"/>
            <w:iCs/>
            <w:kern w:val="32"/>
            <w:sz w:val="24"/>
            <w:szCs w:val="28"/>
            <w:lang w:eastAsia="ru-RU"/>
          </w:rPr>
          <w:t>http://dwg.ru/</w:t>
        </w:r>
      </w:hyperlink>
      <w:r w:rsidR="00387004">
        <w:rPr>
          <w:iCs/>
          <w:kern w:val="32"/>
          <w:sz w:val="24"/>
          <w:szCs w:val="28"/>
          <w:lang w:eastAsia="ru-RU"/>
        </w:rPr>
        <w:t xml:space="preserve"> - материалы для проектирования</w:t>
      </w:r>
    </w:p>
    <w:p w:rsidR="00387004" w:rsidRPr="00A734ED" w:rsidRDefault="00387004" w:rsidP="00387004">
      <w:pPr>
        <w:pStyle w:val="a5"/>
        <w:widowControl w:val="0"/>
        <w:autoSpaceDE w:val="0"/>
        <w:autoSpaceDN w:val="0"/>
        <w:spacing w:after="0" w:line="240" w:lineRule="auto"/>
        <w:ind w:left="287"/>
        <w:jc w:val="both"/>
        <w:rPr>
          <w:iCs/>
          <w:kern w:val="32"/>
          <w:sz w:val="24"/>
          <w:szCs w:val="28"/>
          <w:lang w:eastAsia="ru-RU"/>
        </w:rPr>
      </w:pPr>
      <w:r w:rsidRPr="00A734ED">
        <w:rPr>
          <w:iCs/>
          <w:kern w:val="32"/>
          <w:sz w:val="24"/>
          <w:szCs w:val="28"/>
          <w:lang w:eastAsia="ru-RU"/>
        </w:rPr>
        <w:t>http://www.businesslearning.ru/ (дата обращения 19.08.2014г.)</w:t>
      </w:r>
    </w:p>
    <w:p w:rsidR="00387004" w:rsidRPr="00A734ED" w:rsidRDefault="00387004" w:rsidP="00387004">
      <w:pPr>
        <w:pStyle w:val="a5"/>
        <w:widowControl w:val="0"/>
        <w:autoSpaceDE w:val="0"/>
        <w:autoSpaceDN w:val="0"/>
        <w:spacing w:after="0" w:line="240" w:lineRule="auto"/>
        <w:ind w:left="287"/>
        <w:jc w:val="both"/>
        <w:rPr>
          <w:iCs/>
          <w:kern w:val="32"/>
          <w:sz w:val="24"/>
          <w:szCs w:val="28"/>
          <w:lang w:eastAsia="ru-RU"/>
        </w:rPr>
      </w:pPr>
      <w:r w:rsidRPr="00A734ED">
        <w:rPr>
          <w:iCs/>
          <w:kern w:val="32"/>
          <w:sz w:val="24"/>
          <w:szCs w:val="28"/>
          <w:lang w:eastAsia="ru-RU"/>
        </w:rPr>
        <w:t>http://www.twirpx.com/files/emergency/workguard/construction/ (дата обращения 19.08.2014г.)</w:t>
      </w:r>
    </w:p>
    <w:p w:rsidR="00387004" w:rsidRPr="00A734ED" w:rsidRDefault="00387004" w:rsidP="00387004">
      <w:pPr>
        <w:pStyle w:val="a5"/>
        <w:widowControl w:val="0"/>
        <w:autoSpaceDE w:val="0"/>
        <w:autoSpaceDN w:val="0"/>
        <w:spacing w:after="0" w:line="240" w:lineRule="auto"/>
        <w:ind w:left="287"/>
        <w:jc w:val="both"/>
        <w:rPr>
          <w:iCs/>
          <w:kern w:val="32"/>
          <w:sz w:val="24"/>
          <w:szCs w:val="28"/>
          <w:lang w:eastAsia="ru-RU"/>
        </w:rPr>
      </w:pPr>
      <w:r w:rsidRPr="00A734ED">
        <w:rPr>
          <w:iCs/>
          <w:kern w:val="32"/>
          <w:sz w:val="24"/>
          <w:szCs w:val="28"/>
          <w:lang w:eastAsia="ru-RU"/>
        </w:rPr>
        <w:t>Справочно-правовая система «Консультант плюс»</w:t>
      </w:r>
    </w:p>
    <w:p w:rsidR="00387004" w:rsidRPr="009A5DDF" w:rsidRDefault="00387004" w:rsidP="00387004">
      <w:pPr>
        <w:tabs>
          <w:tab w:val="left" w:pos="-630"/>
        </w:tabs>
        <w:suppressAutoHyphens/>
        <w:spacing w:after="0" w:line="240" w:lineRule="auto"/>
        <w:rPr>
          <w:b/>
          <w:bCs/>
          <w:sz w:val="24"/>
          <w:szCs w:val="28"/>
          <w:lang w:eastAsia="ar-SA"/>
        </w:rPr>
      </w:pPr>
      <w:r w:rsidRPr="009A5DDF">
        <w:rPr>
          <w:b/>
          <w:bCs/>
          <w:sz w:val="24"/>
          <w:szCs w:val="28"/>
          <w:lang w:eastAsia="ar-SA"/>
        </w:rPr>
        <w:t>4.3. Общие требования к организации образовательного процесса</w:t>
      </w:r>
    </w:p>
    <w:p w:rsidR="00387004" w:rsidRDefault="00387004" w:rsidP="0057788A">
      <w:pPr>
        <w:spacing w:after="0" w:line="240" w:lineRule="auto"/>
        <w:ind w:firstLine="567"/>
        <w:jc w:val="both"/>
        <w:rPr>
          <w:color w:val="000000"/>
          <w:sz w:val="24"/>
          <w:szCs w:val="28"/>
        </w:rPr>
      </w:pPr>
    </w:p>
    <w:p w:rsidR="00387004" w:rsidRDefault="00387004" w:rsidP="0057788A">
      <w:pPr>
        <w:spacing w:after="0" w:line="240" w:lineRule="auto"/>
        <w:ind w:firstLine="567"/>
        <w:jc w:val="both"/>
        <w:rPr>
          <w:color w:val="000000"/>
          <w:sz w:val="24"/>
          <w:szCs w:val="28"/>
        </w:rPr>
      </w:pPr>
    </w:p>
    <w:p w:rsidR="00387004" w:rsidRDefault="00387004" w:rsidP="0057788A">
      <w:pPr>
        <w:spacing w:after="0" w:line="240" w:lineRule="auto"/>
        <w:ind w:firstLine="567"/>
        <w:jc w:val="both"/>
        <w:rPr>
          <w:color w:val="000000"/>
          <w:sz w:val="24"/>
          <w:szCs w:val="28"/>
        </w:rPr>
      </w:pPr>
    </w:p>
    <w:p w:rsidR="00387004" w:rsidRDefault="00387004" w:rsidP="0057788A">
      <w:pPr>
        <w:spacing w:after="0" w:line="240" w:lineRule="auto"/>
        <w:ind w:firstLine="567"/>
        <w:jc w:val="both"/>
        <w:rPr>
          <w:color w:val="000000"/>
          <w:sz w:val="24"/>
          <w:szCs w:val="28"/>
        </w:rPr>
      </w:pPr>
    </w:p>
    <w:p w:rsidR="00245D1F" w:rsidRPr="00602BDE" w:rsidRDefault="00245D1F" w:rsidP="0057788A">
      <w:pPr>
        <w:spacing w:after="0" w:line="240" w:lineRule="auto"/>
        <w:ind w:firstLine="567"/>
        <w:jc w:val="both"/>
        <w:rPr>
          <w:color w:val="000000"/>
          <w:sz w:val="24"/>
          <w:szCs w:val="28"/>
        </w:rPr>
      </w:pPr>
      <w:r w:rsidRPr="00602BDE">
        <w:rPr>
          <w:color w:val="000000"/>
          <w:sz w:val="24"/>
          <w:szCs w:val="28"/>
        </w:rPr>
        <w:t>Учебная практика проводится образовательным учреждением при освоении студентами профессиональных компетенций в рамках профессиональных модулей и реализуется концентрированно в несколько периодов.</w:t>
      </w:r>
    </w:p>
    <w:p w:rsidR="00A734ED" w:rsidRDefault="00245D1F" w:rsidP="000C0D58">
      <w:pPr>
        <w:spacing w:after="0" w:line="240" w:lineRule="auto"/>
        <w:ind w:firstLine="567"/>
        <w:jc w:val="both"/>
        <w:rPr>
          <w:sz w:val="24"/>
          <w:szCs w:val="28"/>
          <w:lang w:eastAsia="ru-RU"/>
        </w:rPr>
      </w:pPr>
      <w:r w:rsidRPr="00602BDE">
        <w:rPr>
          <w:sz w:val="24"/>
          <w:szCs w:val="28"/>
          <w:lang w:eastAsia="ru-RU"/>
        </w:rPr>
        <w:lastRenderedPageBreak/>
        <w:t>Учебная практика проводится в учебно-производственных мастерских, лабораториях, полигонах и других вспомогательных объект</w:t>
      </w:r>
      <w:r w:rsidR="000C0D58">
        <w:rPr>
          <w:sz w:val="24"/>
          <w:szCs w:val="28"/>
          <w:lang w:eastAsia="ru-RU"/>
        </w:rPr>
        <w:t>ах образовательного учреждения.</w:t>
      </w:r>
    </w:p>
    <w:p w:rsidR="00A734ED" w:rsidRDefault="00A734ED" w:rsidP="003F0627">
      <w:pPr>
        <w:suppressAutoHyphens/>
        <w:spacing w:after="0"/>
        <w:jc w:val="both"/>
        <w:rPr>
          <w:sz w:val="24"/>
          <w:szCs w:val="28"/>
          <w:lang w:eastAsia="ar-SA"/>
        </w:rPr>
      </w:pPr>
    </w:p>
    <w:p w:rsidR="000C0D58" w:rsidRDefault="000C0D58" w:rsidP="003F0627">
      <w:pPr>
        <w:suppressAutoHyphens/>
        <w:spacing w:after="0"/>
        <w:jc w:val="both"/>
        <w:rPr>
          <w:sz w:val="24"/>
          <w:szCs w:val="28"/>
          <w:lang w:eastAsia="ar-SA"/>
        </w:rPr>
      </w:pPr>
    </w:p>
    <w:p w:rsidR="000C0D58" w:rsidRPr="009A5DDF" w:rsidRDefault="000C0D58" w:rsidP="003F0627">
      <w:pPr>
        <w:suppressAutoHyphens/>
        <w:spacing w:after="0"/>
        <w:jc w:val="both"/>
        <w:rPr>
          <w:sz w:val="24"/>
          <w:szCs w:val="28"/>
          <w:lang w:eastAsia="ar-SA"/>
        </w:rPr>
      </w:pPr>
    </w:p>
    <w:p w:rsidR="00245D1F" w:rsidRPr="009A5DDF" w:rsidRDefault="00245D1F" w:rsidP="004452D7">
      <w:pPr>
        <w:suppressAutoHyphens/>
        <w:spacing w:after="0" w:line="240" w:lineRule="auto"/>
        <w:ind w:left="-60" w:firstLine="60"/>
        <w:rPr>
          <w:b/>
          <w:bCs/>
          <w:sz w:val="24"/>
          <w:szCs w:val="28"/>
          <w:lang w:eastAsia="ar-SA"/>
        </w:rPr>
      </w:pPr>
      <w:r w:rsidRPr="009A5DDF">
        <w:rPr>
          <w:b/>
          <w:bCs/>
          <w:sz w:val="24"/>
          <w:szCs w:val="28"/>
          <w:lang w:eastAsia="ar-SA"/>
        </w:rPr>
        <w:t>4.4. Кадровое обеспечение образовательного процесса</w:t>
      </w:r>
    </w:p>
    <w:p w:rsidR="0064640B" w:rsidRDefault="00245D1F" w:rsidP="000C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sz w:val="24"/>
          <w:szCs w:val="28"/>
          <w:lang w:eastAsia="ru-RU"/>
        </w:rPr>
      </w:pPr>
      <w:r w:rsidRPr="0077589E">
        <w:rPr>
          <w:sz w:val="24"/>
          <w:szCs w:val="28"/>
          <w:lang w:eastAsia="ru-RU"/>
        </w:rPr>
        <w:t xml:space="preserve">Реализация  </w:t>
      </w:r>
      <w:r>
        <w:rPr>
          <w:sz w:val="24"/>
          <w:szCs w:val="28"/>
          <w:lang w:eastAsia="ru-RU"/>
        </w:rPr>
        <w:t>учебной практики</w:t>
      </w:r>
      <w:r w:rsidRPr="0077589E">
        <w:rPr>
          <w:sz w:val="24"/>
          <w:szCs w:val="28"/>
          <w:lang w:eastAsia="ru-RU"/>
        </w:rPr>
        <w:t xml:space="preserve"> должна </w:t>
      </w:r>
      <w:r w:rsidRPr="00A734ED">
        <w:rPr>
          <w:sz w:val="24"/>
          <w:szCs w:val="28"/>
          <w:lang w:eastAsia="ru-RU"/>
        </w:rPr>
        <w:t>обеспечива</w:t>
      </w:r>
      <w:r w:rsidR="00A734ED">
        <w:rPr>
          <w:sz w:val="24"/>
          <w:szCs w:val="28"/>
          <w:lang w:eastAsia="ru-RU"/>
        </w:rPr>
        <w:t>е</w:t>
      </w:r>
      <w:r w:rsidRPr="0077589E">
        <w:rPr>
          <w:sz w:val="24"/>
          <w:szCs w:val="28"/>
          <w:lang w:eastAsia="ru-RU"/>
        </w:rPr>
        <w:t>тся  педагогическими кадрами, имеющими высшее</w:t>
      </w:r>
      <w:r w:rsidR="00A734ED">
        <w:rPr>
          <w:sz w:val="24"/>
          <w:szCs w:val="28"/>
          <w:lang w:eastAsia="ru-RU"/>
        </w:rPr>
        <w:t xml:space="preserve"> или среднее</w:t>
      </w:r>
      <w:r w:rsidRPr="0077589E">
        <w:rPr>
          <w:sz w:val="24"/>
          <w:szCs w:val="28"/>
          <w:lang w:eastAsia="ru-RU"/>
        </w:rPr>
        <w:t xml:space="preserve"> образование, соответствующее профилю  преподаваемой дисциплины. Преподаватели специальных дисциплин</w:t>
      </w:r>
      <w:r w:rsidR="000C0D58">
        <w:rPr>
          <w:sz w:val="24"/>
          <w:szCs w:val="28"/>
          <w:lang w:eastAsia="ru-RU"/>
        </w:rPr>
        <w:t xml:space="preserve"> </w:t>
      </w:r>
      <w:r w:rsidR="000C0D58">
        <w:rPr>
          <w:sz w:val="24"/>
          <w:szCs w:val="28"/>
          <w:lang w:eastAsia="ar-SA"/>
        </w:rPr>
        <w:t>(</w:t>
      </w:r>
      <w:r w:rsidR="000C0D58" w:rsidRPr="009A5DDF">
        <w:rPr>
          <w:sz w:val="24"/>
          <w:szCs w:val="28"/>
          <w:lang w:eastAsia="ar-SA"/>
        </w:rPr>
        <w:t>мастер</w:t>
      </w:r>
      <w:r w:rsidR="000C0D58">
        <w:rPr>
          <w:sz w:val="24"/>
          <w:szCs w:val="28"/>
          <w:lang w:eastAsia="ar-SA"/>
        </w:rPr>
        <w:t>а</w:t>
      </w:r>
      <w:r w:rsidR="000C0D58" w:rsidRPr="009A5DDF">
        <w:rPr>
          <w:sz w:val="24"/>
          <w:szCs w:val="28"/>
          <w:lang w:eastAsia="ar-SA"/>
        </w:rPr>
        <w:t xml:space="preserve"> производственного обучения</w:t>
      </w:r>
      <w:r w:rsidR="000C0D58">
        <w:rPr>
          <w:sz w:val="24"/>
          <w:szCs w:val="28"/>
          <w:lang w:eastAsia="ar-SA"/>
        </w:rPr>
        <w:t>)</w:t>
      </w:r>
      <w:r w:rsidR="00A734ED">
        <w:rPr>
          <w:sz w:val="24"/>
          <w:szCs w:val="28"/>
          <w:lang w:eastAsia="ru-RU"/>
        </w:rPr>
        <w:t xml:space="preserve"> </w:t>
      </w:r>
      <w:r w:rsidRPr="0077589E">
        <w:rPr>
          <w:sz w:val="24"/>
          <w:szCs w:val="28"/>
          <w:lang w:eastAsia="ru-RU"/>
        </w:rPr>
        <w:t xml:space="preserve"> должны иметь опыт деятельности в соответ</w:t>
      </w:r>
      <w:r w:rsidR="000C0D58">
        <w:rPr>
          <w:sz w:val="24"/>
          <w:szCs w:val="28"/>
          <w:lang w:eastAsia="ru-RU"/>
        </w:rPr>
        <w:t xml:space="preserve">ствующей профессиональной сфере. </w:t>
      </w:r>
      <w:r w:rsidRPr="0077589E">
        <w:rPr>
          <w:sz w:val="24"/>
          <w:szCs w:val="28"/>
          <w:lang w:eastAsia="ru-RU"/>
        </w:rPr>
        <w:t xml:space="preserve">Требования к квалификации педагогических (инженерно-педагогических) кадров, обеспечивающих </w:t>
      </w:r>
      <w:proofErr w:type="gramStart"/>
      <w:r w:rsidRPr="0077589E">
        <w:rPr>
          <w:sz w:val="24"/>
          <w:szCs w:val="28"/>
          <w:lang w:eastAsia="ru-RU"/>
        </w:rPr>
        <w:t>обучение по</w:t>
      </w:r>
      <w:proofErr w:type="gramEnd"/>
      <w:r w:rsidRPr="0077589E">
        <w:rPr>
          <w:sz w:val="24"/>
          <w:szCs w:val="28"/>
          <w:lang w:eastAsia="ru-RU"/>
        </w:rPr>
        <w:t xml:space="preserve"> междисциплинарному курсу (курсам):</w:t>
      </w:r>
    </w:p>
    <w:p w:rsidR="00245D1F" w:rsidRPr="0077589E" w:rsidRDefault="00245D1F" w:rsidP="0057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4"/>
          <w:szCs w:val="28"/>
          <w:lang w:eastAsia="ru-RU"/>
        </w:rPr>
      </w:pPr>
      <w:r w:rsidRPr="0077589E">
        <w:rPr>
          <w:sz w:val="24"/>
          <w:szCs w:val="28"/>
          <w:lang w:eastAsia="ru-RU"/>
        </w:rPr>
        <w:t xml:space="preserve"> - обязательно наличие высшего </w:t>
      </w:r>
      <w:r w:rsidR="00A734ED">
        <w:rPr>
          <w:sz w:val="24"/>
          <w:szCs w:val="28"/>
          <w:lang w:eastAsia="ru-RU"/>
        </w:rPr>
        <w:t xml:space="preserve">или среднего </w:t>
      </w:r>
      <w:r w:rsidRPr="0077589E">
        <w:rPr>
          <w:sz w:val="24"/>
          <w:szCs w:val="28"/>
          <w:lang w:eastAsia="ru-RU"/>
        </w:rPr>
        <w:t>профессионального образования, соответствующего профилю модул</w:t>
      </w:r>
      <w:r w:rsidR="00830BEC">
        <w:rPr>
          <w:sz w:val="24"/>
          <w:szCs w:val="28"/>
          <w:lang w:eastAsia="ru-RU"/>
        </w:rPr>
        <w:t>ей;</w:t>
      </w:r>
    </w:p>
    <w:p w:rsidR="00245D1F" w:rsidRPr="0077589E" w:rsidRDefault="00245D1F" w:rsidP="0057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4"/>
          <w:szCs w:val="28"/>
          <w:lang w:eastAsia="ru-RU"/>
        </w:rPr>
      </w:pPr>
      <w:r w:rsidRPr="0077589E">
        <w:rPr>
          <w:sz w:val="24"/>
          <w:szCs w:val="28"/>
          <w:lang w:eastAsia="ru-RU"/>
        </w:rPr>
        <w:t>-опыт деятельности в организации соответствующей профессиональной сферы;</w:t>
      </w:r>
    </w:p>
    <w:p w:rsidR="00245D1F" w:rsidRDefault="00245D1F" w:rsidP="0057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4"/>
          <w:szCs w:val="28"/>
          <w:lang w:eastAsia="ru-RU"/>
        </w:rPr>
      </w:pPr>
      <w:r w:rsidRPr="0077589E">
        <w:rPr>
          <w:sz w:val="24"/>
          <w:szCs w:val="28"/>
          <w:lang w:eastAsia="ru-RU"/>
        </w:rPr>
        <w:t xml:space="preserve">-стажировка в профильных организациях не реже 1 раза в три года. </w:t>
      </w:r>
    </w:p>
    <w:p w:rsidR="00245D1F" w:rsidRPr="00651AFE" w:rsidRDefault="00245D1F" w:rsidP="0057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sz w:val="24"/>
          <w:szCs w:val="28"/>
          <w:lang w:eastAsia="ru-RU"/>
        </w:rPr>
      </w:pPr>
      <w:r w:rsidRPr="0077589E">
        <w:rPr>
          <w:sz w:val="24"/>
          <w:szCs w:val="28"/>
          <w:lang w:eastAsia="ru-RU"/>
        </w:rPr>
        <w:t>Требования к квалификации педагогических кадров, осуществляющих руководство  учебной практикой: дипломированные специалисты-преподаватели междисциплинарных курсов и  общепрофессиональных дисциплин.</w:t>
      </w:r>
    </w:p>
    <w:p w:rsidR="00245D1F" w:rsidRDefault="00245D1F" w:rsidP="0077589E">
      <w:pPr>
        <w:suppressAutoHyphens/>
        <w:spacing w:after="0" w:line="240" w:lineRule="auto"/>
        <w:jc w:val="both"/>
        <w:rPr>
          <w:b/>
          <w:bCs/>
          <w:sz w:val="28"/>
          <w:szCs w:val="32"/>
          <w:lang w:eastAsia="ar-SA"/>
        </w:rPr>
      </w:pPr>
    </w:p>
    <w:p w:rsidR="00245D1F" w:rsidRPr="004452D7" w:rsidRDefault="00245D1F" w:rsidP="004452D7">
      <w:pPr>
        <w:suppressAutoHyphens/>
        <w:spacing w:after="0" w:line="240" w:lineRule="auto"/>
        <w:ind w:left="-40" w:firstLine="40"/>
        <w:jc w:val="center"/>
        <w:rPr>
          <w:b/>
          <w:bCs/>
          <w:sz w:val="28"/>
          <w:szCs w:val="32"/>
          <w:lang w:eastAsia="ar-SA"/>
        </w:rPr>
      </w:pPr>
      <w:r w:rsidRPr="004452D7">
        <w:rPr>
          <w:b/>
          <w:bCs/>
          <w:sz w:val="28"/>
          <w:szCs w:val="32"/>
          <w:lang w:eastAsia="ar-SA"/>
        </w:rPr>
        <w:t>5. Контроль и оценка результатов освоения программы учебной практики</w:t>
      </w:r>
    </w:p>
    <w:p w:rsidR="00245D1F" w:rsidRPr="009A5DDF" w:rsidRDefault="00245D1F" w:rsidP="003F0627">
      <w:pPr>
        <w:suppressAutoHyphens/>
        <w:spacing w:after="0" w:line="240" w:lineRule="auto"/>
        <w:ind w:left="-40" w:hanging="40"/>
        <w:jc w:val="center"/>
        <w:rPr>
          <w:b/>
          <w:bCs/>
          <w:sz w:val="24"/>
          <w:szCs w:val="32"/>
          <w:lang w:eastAsia="ar-SA"/>
        </w:rPr>
      </w:pPr>
    </w:p>
    <w:p w:rsidR="00245D1F" w:rsidRPr="009A5DDF" w:rsidRDefault="00245D1F" w:rsidP="003F0627">
      <w:pPr>
        <w:suppressAutoHyphens/>
        <w:spacing w:after="0"/>
        <w:ind w:firstLine="709"/>
        <w:jc w:val="both"/>
        <w:rPr>
          <w:sz w:val="24"/>
          <w:szCs w:val="28"/>
          <w:lang w:eastAsia="ar-SA"/>
        </w:rPr>
      </w:pPr>
      <w:r w:rsidRPr="009A5DDF">
        <w:rPr>
          <w:sz w:val="24"/>
          <w:szCs w:val="28"/>
          <w:lang w:eastAsia="ar-SA"/>
        </w:rPr>
        <w:t xml:space="preserve">Контроль и оценка результатов освоения учебной практики осуществляется </w:t>
      </w:r>
      <w:r w:rsidR="004452D7">
        <w:rPr>
          <w:sz w:val="24"/>
          <w:szCs w:val="28"/>
          <w:lang w:eastAsia="ar-SA"/>
        </w:rPr>
        <w:t>преподавателем профессионального цикла (</w:t>
      </w:r>
      <w:r w:rsidRPr="009A5DDF">
        <w:rPr>
          <w:sz w:val="24"/>
          <w:szCs w:val="28"/>
          <w:lang w:eastAsia="ar-SA"/>
        </w:rPr>
        <w:t>мастером производственного обучения</w:t>
      </w:r>
      <w:r w:rsidR="004452D7">
        <w:rPr>
          <w:sz w:val="24"/>
          <w:szCs w:val="28"/>
          <w:lang w:eastAsia="ar-SA"/>
        </w:rPr>
        <w:t>)</w:t>
      </w:r>
      <w:r w:rsidRPr="009A5DDF">
        <w:rPr>
          <w:sz w:val="24"/>
          <w:szCs w:val="28"/>
          <w:lang w:eastAsia="ar-SA"/>
        </w:rPr>
        <w:t xml:space="preserve"> в процессе проведения учебных занятий, выполнения практических работ. </w:t>
      </w:r>
    </w:p>
    <w:p w:rsidR="00245D1F" w:rsidRPr="009A5DDF" w:rsidRDefault="00245D1F" w:rsidP="003F0627">
      <w:pPr>
        <w:suppressAutoHyphens/>
        <w:autoSpaceDE w:val="0"/>
        <w:spacing w:after="0"/>
        <w:ind w:firstLine="709"/>
        <w:jc w:val="both"/>
        <w:rPr>
          <w:color w:val="000000"/>
          <w:sz w:val="24"/>
          <w:szCs w:val="28"/>
          <w:lang w:eastAsia="ar-SA"/>
        </w:rPr>
      </w:pPr>
      <w:r w:rsidRPr="009A5DDF">
        <w:rPr>
          <w:color w:val="000000"/>
          <w:sz w:val="24"/>
          <w:szCs w:val="28"/>
          <w:lang w:eastAsia="ar-SA"/>
        </w:rPr>
        <w:t xml:space="preserve">Оценка за учебную практику определяется с учетом результатов освоения профессиональных умений, приобретения первоначального практического опыта в рамках профессиональных модулей </w:t>
      </w:r>
      <w:r w:rsidR="008D15F6" w:rsidRPr="009A5DDF">
        <w:rPr>
          <w:color w:val="000000"/>
          <w:sz w:val="24"/>
          <w:szCs w:val="28"/>
          <w:lang w:eastAsia="ar-SA"/>
        </w:rPr>
        <w:t>П</w:t>
      </w:r>
      <w:r w:rsidRPr="009A5DDF">
        <w:rPr>
          <w:color w:val="000000"/>
          <w:sz w:val="24"/>
          <w:szCs w:val="28"/>
          <w:lang w:eastAsia="ar-SA"/>
        </w:rPr>
        <w:t xml:space="preserve">ООП СПО по основным видам профессиональной деятельности для последующего освоения </w:t>
      </w:r>
      <w:proofErr w:type="gramStart"/>
      <w:r w:rsidRPr="009A5DDF">
        <w:rPr>
          <w:color w:val="000000"/>
          <w:sz w:val="24"/>
          <w:szCs w:val="28"/>
          <w:lang w:eastAsia="ar-SA"/>
        </w:rPr>
        <w:t>обучающимися</w:t>
      </w:r>
      <w:proofErr w:type="gramEnd"/>
      <w:r w:rsidRPr="009A5DDF">
        <w:rPr>
          <w:color w:val="000000"/>
          <w:sz w:val="24"/>
          <w:szCs w:val="28"/>
          <w:lang w:eastAsia="ar-SA"/>
        </w:rPr>
        <w:t xml:space="preserve"> общих и профессиональных компетенций по избранной специальности.</w:t>
      </w:r>
    </w:p>
    <w:p w:rsidR="00E863D3" w:rsidRPr="0057788A" w:rsidRDefault="00245D1F" w:rsidP="0057788A">
      <w:pPr>
        <w:suppressAutoHyphens/>
        <w:spacing w:after="0"/>
        <w:ind w:firstLine="709"/>
        <w:jc w:val="both"/>
        <w:rPr>
          <w:sz w:val="24"/>
          <w:szCs w:val="28"/>
          <w:lang w:eastAsia="ar-SA"/>
        </w:rPr>
      </w:pPr>
      <w:r w:rsidRPr="009A5DDF">
        <w:rPr>
          <w:sz w:val="24"/>
          <w:szCs w:val="28"/>
          <w:lang w:eastAsia="ar-SA"/>
        </w:rPr>
        <w:t>В результате освоения учебной практики, в рамках профессиональных модулей, обучающиеся проходят промежуточную аттестацию в фо</w:t>
      </w:r>
      <w:r w:rsidR="0057788A">
        <w:rPr>
          <w:sz w:val="24"/>
          <w:szCs w:val="28"/>
          <w:lang w:eastAsia="ar-SA"/>
        </w:rPr>
        <w:t>рме  дифференцированного зачета.</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5"/>
        <w:gridCol w:w="4075"/>
      </w:tblGrid>
      <w:tr w:rsidR="00E863D3" w:rsidRPr="00E863D3" w:rsidTr="007B5B7F">
        <w:tc>
          <w:tcPr>
            <w:tcW w:w="5495" w:type="dxa"/>
            <w:tcBorders>
              <w:top w:val="single" w:sz="4" w:space="0" w:color="auto"/>
              <w:left w:val="single" w:sz="4" w:space="0" w:color="auto"/>
              <w:bottom w:val="single" w:sz="4" w:space="0" w:color="auto"/>
              <w:right w:val="single" w:sz="4" w:space="0" w:color="auto"/>
            </w:tcBorders>
          </w:tcPr>
          <w:p w:rsidR="00E863D3" w:rsidRPr="00A734ED" w:rsidRDefault="00E863D3" w:rsidP="00E863D3">
            <w:pPr>
              <w:suppressLineNumbers/>
              <w:suppressAutoHyphens/>
              <w:snapToGrid w:val="0"/>
              <w:spacing w:after="0" w:line="240" w:lineRule="auto"/>
              <w:jc w:val="center"/>
              <w:rPr>
                <w:sz w:val="24"/>
                <w:lang w:eastAsia="ar-SA"/>
              </w:rPr>
            </w:pPr>
            <w:r w:rsidRPr="00A734ED">
              <w:rPr>
                <w:sz w:val="24"/>
                <w:lang w:eastAsia="ar-SA"/>
              </w:rPr>
              <w:t>Результаты обучения</w:t>
            </w:r>
          </w:p>
          <w:p w:rsidR="00E863D3" w:rsidRPr="00E863D3" w:rsidRDefault="00E863D3" w:rsidP="005531CC">
            <w:pPr>
              <w:suppressLineNumbers/>
              <w:suppressAutoHyphens/>
              <w:snapToGrid w:val="0"/>
              <w:spacing w:after="0" w:line="240" w:lineRule="auto"/>
              <w:jc w:val="center"/>
              <w:rPr>
                <w:highlight w:val="yellow"/>
                <w:lang w:eastAsia="ar-SA"/>
              </w:rPr>
            </w:pPr>
            <w:r w:rsidRPr="00A734ED">
              <w:rPr>
                <w:sz w:val="24"/>
                <w:lang w:eastAsia="ar-SA"/>
              </w:rPr>
              <w:t xml:space="preserve"> (</w:t>
            </w:r>
            <w:r w:rsidR="009631BB" w:rsidRPr="00A734ED">
              <w:rPr>
                <w:sz w:val="24"/>
                <w:lang w:eastAsia="ar-SA"/>
              </w:rPr>
              <w:t xml:space="preserve">умения, освоенные </w:t>
            </w:r>
            <w:r w:rsidRPr="00A734ED">
              <w:rPr>
                <w:sz w:val="24"/>
                <w:lang w:eastAsia="ar-SA"/>
              </w:rPr>
              <w:t xml:space="preserve"> в рамках ВД)</w:t>
            </w:r>
          </w:p>
        </w:tc>
        <w:tc>
          <w:tcPr>
            <w:tcW w:w="4075" w:type="dxa"/>
            <w:tcBorders>
              <w:top w:val="single" w:sz="4" w:space="0" w:color="auto"/>
              <w:left w:val="single" w:sz="4" w:space="0" w:color="auto"/>
              <w:bottom w:val="single" w:sz="4" w:space="0" w:color="auto"/>
              <w:right w:val="single" w:sz="4" w:space="0" w:color="auto"/>
            </w:tcBorders>
          </w:tcPr>
          <w:p w:rsidR="00E863D3" w:rsidRPr="00E863D3" w:rsidRDefault="00E863D3" w:rsidP="00E863D3">
            <w:pPr>
              <w:suppressAutoHyphens/>
              <w:spacing w:after="0" w:line="240" w:lineRule="auto"/>
              <w:jc w:val="center"/>
              <w:rPr>
                <w:highlight w:val="yellow"/>
                <w:lang w:eastAsia="ar-SA"/>
              </w:rPr>
            </w:pPr>
            <w:r w:rsidRPr="00A734ED">
              <w:rPr>
                <w:sz w:val="24"/>
                <w:lang w:eastAsia="ar-SA"/>
              </w:rPr>
              <w:t>Формы и методы контроля и оценки результатов освоения</w:t>
            </w:r>
          </w:p>
        </w:tc>
      </w:tr>
      <w:tr w:rsidR="004452D7" w:rsidRPr="00E863D3" w:rsidTr="009117A7">
        <w:tc>
          <w:tcPr>
            <w:tcW w:w="9570" w:type="dxa"/>
            <w:gridSpan w:val="2"/>
            <w:tcBorders>
              <w:top w:val="single" w:sz="4" w:space="0" w:color="auto"/>
              <w:left w:val="single" w:sz="4" w:space="0" w:color="auto"/>
              <w:bottom w:val="single" w:sz="4" w:space="0" w:color="auto"/>
              <w:right w:val="single" w:sz="4" w:space="0" w:color="auto"/>
            </w:tcBorders>
          </w:tcPr>
          <w:p w:rsidR="004452D7" w:rsidRPr="009117A7" w:rsidRDefault="009117A7" w:rsidP="005531CC">
            <w:pPr>
              <w:widowControl w:val="0"/>
              <w:shd w:val="clear" w:color="auto" w:fill="FFFFFF"/>
              <w:tabs>
                <w:tab w:val="left" w:pos="1421"/>
              </w:tabs>
              <w:autoSpaceDE w:val="0"/>
              <w:autoSpaceDN w:val="0"/>
              <w:adjustRightInd w:val="0"/>
              <w:spacing w:after="0" w:line="240" w:lineRule="auto"/>
              <w:rPr>
                <w:b/>
                <w:bCs/>
                <w:color w:val="000000"/>
                <w:spacing w:val="-4"/>
                <w:sz w:val="24"/>
                <w:szCs w:val="24"/>
                <w:lang w:eastAsia="ar-SA"/>
              </w:rPr>
            </w:pPr>
            <w:r>
              <w:rPr>
                <w:color w:val="000000"/>
                <w:spacing w:val="-1"/>
                <w:sz w:val="24"/>
                <w:szCs w:val="24"/>
                <w:lang w:eastAsia="ar-SA"/>
              </w:rPr>
              <w:t xml:space="preserve">ВД </w:t>
            </w:r>
            <w:r w:rsidRPr="009163B0">
              <w:rPr>
                <w:color w:val="000000"/>
                <w:spacing w:val="-1"/>
                <w:sz w:val="24"/>
                <w:szCs w:val="24"/>
                <w:lang w:eastAsia="ar-SA"/>
              </w:rPr>
              <w:t>Участие в проектировании зданий и сооружений</w:t>
            </w:r>
          </w:p>
        </w:tc>
      </w:tr>
      <w:tr w:rsidR="009117A7" w:rsidRPr="00E863D3" w:rsidTr="007B5B7F">
        <w:trPr>
          <w:trHeight w:val="816"/>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 w:val="num" w:pos="792"/>
              </w:tabs>
              <w:suppressAutoHyphens/>
              <w:spacing w:after="0" w:line="240" w:lineRule="auto"/>
              <w:rPr>
                <w:i/>
                <w:color w:val="000000"/>
                <w:sz w:val="24"/>
                <w:szCs w:val="28"/>
                <w:lang w:eastAsia="ar-SA"/>
              </w:rPr>
            </w:pPr>
            <w:r w:rsidRPr="009163B0">
              <w:rPr>
                <w:color w:val="000000"/>
                <w:sz w:val="24"/>
                <w:szCs w:val="28"/>
                <w:lang w:eastAsia="ar-SA"/>
              </w:rPr>
              <w:t>- определять по внешним признакам и маркировке вид и качество строительных материалов и изделий;</w:t>
            </w:r>
          </w:p>
        </w:tc>
        <w:tc>
          <w:tcPr>
            <w:tcW w:w="4075" w:type="dxa"/>
            <w:vMerge w:val="restart"/>
            <w:tcBorders>
              <w:top w:val="single" w:sz="4" w:space="0" w:color="auto"/>
              <w:left w:val="single" w:sz="4" w:space="0" w:color="auto"/>
              <w:right w:val="single" w:sz="4" w:space="0" w:color="auto"/>
            </w:tcBorders>
          </w:tcPr>
          <w:p w:rsidR="0057788A" w:rsidRPr="0057788A" w:rsidRDefault="0057788A" w:rsidP="0057788A">
            <w:pPr>
              <w:spacing w:after="0" w:line="240" w:lineRule="auto"/>
              <w:rPr>
                <w:sz w:val="24"/>
                <w:lang w:eastAsia="ru-RU"/>
              </w:rPr>
            </w:pPr>
            <w:r w:rsidRPr="0057788A">
              <w:rPr>
                <w:sz w:val="24"/>
                <w:lang w:eastAsia="ru-RU"/>
              </w:rPr>
              <w:t>Контрольные наблюдения</w:t>
            </w:r>
          </w:p>
          <w:p w:rsidR="0057788A" w:rsidRPr="0057788A" w:rsidRDefault="0057788A" w:rsidP="0057788A">
            <w:pPr>
              <w:spacing w:after="0" w:line="240" w:lineRule="auto"/>
              <w:rPr>
                <w:sz w:val="24"/>
              </w:rPr>
            </w:pPr>
            <w:r w:rsidRPr="0057788A">
              <w:rPr>
                <w:sz w:val="24"/>
              </w:rPr>
              <w:t>Оценивание практического задания</w:t>
            </w:r>
          </w:p>
          <w:p w:rsidR="009117A7" w:rsidRPr="0057788A" w:rsidRDefault="0057788A" w:rsidP="0057788A">
            <w:pPr>
              <w:tabs>
                <w:tab w:val="left" w:pos="176"/>
              </w:tabs>
              <w:suppressAutoHyphens/>
              <w:spacing w:after="0" w:line="240" w:lineRule="auto"/>
              <w:rPr>
                <w:sz w:val="24"/>
                <w:lang w:eastAsia="ru-RU"/>
              </w:rPr>
            </w:pPr>
            <w:r w:rsidRPr="0057788A">
              <w:rPr>
                <w:sz w:val="24"/>
                <w:lang w:eastAsia="ru-RU"/>
              </w:rPr>
              <w:t>Оценка качества</w:t>
            </w:r>
          </w:p>
          <w:p w:rsidR="0057788A" w:rsidRPr="0057788A" w:rsidRDefault="0057788A" w:rsidP="0057788A">
            <w:pPr>
              <w:suppressAutoHyphens/>
              <w:spacing w:after="0" w:line="240" w:lineRule="auto"/>
              <w:rPr>
                <w:sz w:val="24"/>
                <w:lang w:eastAsia="ar-SA"/>
              </w:rPr>
            </w:pPr>
            <w:r w:rsidRPr="0057788A">
              <w:rPr>
                <w:sz w:val="24"/>
                <w:lang w:eastAsia="ar-SA"/>
              </w:rPr>
              <w:t>Дифференцированный зачет</w:t>
            </w:r>
          </w:p>
          <w:p w:rsidR="0057788A" w:rsidRPr="009163B0" w:rsidRDefault="0057788A" w:rsidP="0057788A">
            <w:pPr>
              <w:tabs>
                <w:tab w:val="left" w:pos="176"/>
              </w:tabs>
              <w:suppressAutoHyphens/>
              <w:spacing w:after="0" w:line="240" w:lineRule="auto"/>
              <w:rPr>
                <w:sz w:val="24"/>
                <w:szCs w:val="24"/>
                <w:lang w:eastAsia="ar-SA"/>
              </w:rPr>
            </w:pPr>
          </w:p>
        </w:tc>
      </w:tr>
      <w:tr w:rsidR="009117A7" w:rsidRPr="00E863D3" w:rsidTr="007B5B7F">
        <w:trPr>
          <w:trHeight w:val="615"/>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 w:val="num" w:pos="792"/>
              </w:tabs>
              <w:suppressAutoHyphens/>
              <w:spacing w:after="0" w:line="240" w:lineRule="auto"/>
              <w:rPr>
                <w:i/>
                <w:color w:val="000000"/>
                <w:sz w:val="24"/>
                <w:szCs w:val="28"/>
                <w:lang w:eastAsia="ar-SA"/>
              </w:rPr>
            </w:pPr>
            <w:r w:rsidRPr="009163B0">
              <w:rPr>
                <w:color w:val="000000"/>
                <w:sz w:val="24"/>
                <w:szCs w:val="28"/>
                <w:lang w:eastAsia="ar-SA"/>
              </w:rPr>
              <w:t>- производить выбор строительных материалов конструктивных элементов;</w:t>
            </w:r>
            <w:r w:rsidRPr="009163B0">
              <w:rPr>
                <w:i/>
                <w:color w:val="000000"/>
                <w:sz w:val="24"/>
                <w:szCs w:val="28"/>
                <w:lang w:eastAsia="ar-SA"/>
              </w:rPr>
              <w:t xml:space="preserve"> </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341"/>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 w:val="num" w:pos="792"/>
              </w:tabs>
              <w:suppressAutoHyphens/>
              <w:spacing w:after="0" w:line="240" w:lineRule="auto"/>
              <w:rPr>
                <w:i/>
                <w:color w:val="000000"/>
                <w:sz w:val="24"/>
                <w:szCs w:val="28"/>
                <w:lang w:eastAsia="ar-SA"/>
              </w:rPr>
            </w:pPr>
            <w:r w:rsidRPr="009163B0">
              <w:rPr>
                <w:color w:val="000000"/>
                <w:sz w:val="24"/>
                <w:szCs w:val="28"/>
                <w:lang w:eastAsia="ar-SA"/>
              </w:rPr>
              <w:t>- определять</w:t>
            </w:r>
            <w:r w:rsidRPr="009163B0">
              <w:rPr>
                <w:i/>
                <w:color w:val="000000"/>
                <w:sz w:val="24"/>
                <w:szCs w:val="28"/>
                <w:lang w:eastAsia="ar-SA"/>
              </w:rPr>
              <w:t xml:space="preserve"> </w:t>
            </w:r>
            <w:r w:rsidRPr="009163B0">
              <w:rPr>
                <w:color w:val="000000"/>
                <w:sz w:val="24"/>
                <w:szCs w:val="28"/>
                <w:lang w:eastAsia="ar-SA"/>
              </w:rPr>
              <w:t xml:space="preserve">глубину заложения фундамента; </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348"/>
        </w:trPr>
        <w:tc>
          <w:tcPr>
            <w:tcW w:w="5495" w:type="dxa"/>
            <w:tcBorders>
              <w:top w:val="single" w:sz="4" w:space="0" w:color="auto"/>
              <w:left w:val="single" w:sz="4" w:space="0" w:color="auto"/>
              <w:bottom w:val="single" w:sz="4" w:space="0" w:color="auto"/>
              <w:right w:val="single" w:sz="4" w:space="0" w:color="auto"/>
            </w:tcBorders>
          </w:tcPr>
          <w:p w:rsidR="009117A7" w:rsidRPr="009163B0" w:rsidRDefault="009117A7" w:rsidP="009117A7">
            <w:pPr>
              <w:tabs>
                <w:tab w:val="left" w:pos="176"/>
                <w:tab w:val="num" w:pos="792"/>
              </w:tabs>
              <w:suppressAutoHyphens/>
              <w:spacing w:after="0" w:line="240" w:lineRule="auto"/>
              <w:rPr>
                <w:color w:val="000000"/>
                <w:sz w:val="24"/>
                <w:szCs w:val="28"/>
                <w:lang w:eastAsia="ar-SA"/>
              </w:rPr>
            </w:pPr>
            <w:r w:rsidRPr="009163B0">
              <w:rPr>
                <w:color w:val="000000"/>
                <w:sz w:val="24"/>
                <w:szCs w:val="28"/>
                <w:lang w:eastAsia="ar-SA"/>
              </w:rPr>
              <w:t xml:space="preserve">- выполнять теплотехнический расчет </w:t>
            </w:r>
            <w:r w:rsidRPr="009163B0">
              <w:rPr>
                <w:color w:val="000000"/>
                <w:sz w:val="24"/>
                <w:szCs w:val="28"/>
                <w:lang w:eastAsia="ar-SA"/>
              </w:rPr>
              <w:lastRenderedPageBreak/>
              <w:t>ограждающих конструкций;</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495"/>
        </w:trPr>
        <w:tc>
          <w:tcPr>
            <w:tcW w:w="5495" w:type="dxa"/>
            <w:tcBorders>
              <w:top w:val="single" w:sz="4" w:space="0" w:color="auto"/>
              <w:left w:val="single" w:sz="4" w:space="0" w:color="auto"/>
              <w:bottom w:val="single" w:sz="4" w:space="0" w:color="auto"/>
              <w:right w:val="single" w:sz="4" w:space="0" w:color="auto"/>
            </w:tcBorders>
          </w:tcPr>
          <w:p w:rsidR="009117A7" w:rsidRPr="009163B0"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lastRenderedPageBreak/>
              <w:t>- подбирать строительные конструкции для разработки архитектурно-строительных чертежей;</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355"/>
        </w:trPr>
        <w:tc>
          <w:tcPr>
            <w:tcW w:w="5495" w:type="dxa"/>
            <w:tcBorders>
              <w:top w:val="single" w:sz="4" w:space="0" w:color="auto"/>
              <w:left w:val="single" w:sz="4" w:space="0" w:color="auto"/>
              <w:bottom w:val="single" w:sz="4" w:space="0" w:color="auto"/>
              <w:right w:val="single" w:sz="4" w:space="0" w:color="auto"/>
            </w:tcBorders>
          </w:tcPr>
          <w:p w:rsidR="009117A7" w:rsidRPr="009163B0"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читать строительные и рабочие чертежи;</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25"/>
        </w:trPr>
        <w:tc>
          <w:tcPr>
            <w:tcW w:w="5495" w:type="dxa"/>
            <w:tcBorders>
              <w:top w:val="single" w:sz="4" w:space="0" w:color="auto"/>
              <w:left w:val="single" w:sz="4" w:space="0" w:color="auto"/>
              <w:bottom w:val="single" w:sz="4" w:space="0" w:color="auto"/>
              <w:right w:val="single" w:sz="4" w:space="0" w:color="auto"/>
            </w:tcBorders>
          </w:tcPr>
          <w:p w:rsidR="009117A7" w:rsidRPr="009163B0"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читать и применять типовые узлы при разработке рабочих чертежей;</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49"/>
        </w:trPr>
        <w:tc>
          <w:tcPr>
            <w:tcW w:w="5495" w:type="dxa"/>
            <w:tcBorders>
              <w:top w:val="single" w:sz="4" w:space="0" w:color="auto"/>
              <w:left w:val="single" w:sz="4" w:space="0" w:color="auto"/>
              <w:bottom w:val="single" w:sz="4" w:space="0" w:color="auto"/>
              <w:right w:val="single" w:sz="4" w:space="0" w:color="auto"/>
            </w:tcBorders>
          </w:tcPr>
          <w:p w:rsidR="009117A7" w:rsidRPr="009163B0" w:rsidRDefault="009117A7" w:rsidP="009117A7">
            <w:pPr>
              <w:tabs>
                <w:tab w:val="left" w:pos="176"/>
                <w:tab w:val="num" w:pos="792"/>
              </w:tabs>
              <w:suppressAutoHyphens/>
              <w:spacing w:after="0" w:line="240" w:lineRule="auto"/>
              <w:rPr>
                <w:color w:val="000000"/>
                <w:sz w:val="24"/>
                <w:szCs w:val="28"/>
                <w:lang w:eastAsia="ar-SA"/>
              </w:rPr>
            </w:pPr>
            <w:r w:rsidRPr="009117A7">
              <w:rPr>
                <w:color w:val="000000"/>
                <w:sz w:val="24"/>
                <w:szCs w:val="28"/>
                <w:lang w:eastAsia="ar-SA"/>
              </w:rPr>
              <w:t>- выполнять чертежи планов, фасадов, разрезов, схем с помощью информационных технологий;</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69"/>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widowControl w:val="0"/>
              <w:tabs>
                <w:tab w:val="left" w:pos="176"/>
              </w:tabs>
              <w:suppressAutoHyphens/>
              <w:spacing w:after="0" w:line="240" w:lineRule="auto"/>
              <w:rPr>
                <w:bCs/>
                <w:color w:val="000000"/>
                <w:sz w:val="24"/>
                <w:szCs w:val="28"/>
                <w:lang w:eastAsia="ar-SA"/>
              </w:rPr>
            </w:pPr>
            <w:r w:rsidRPr="009117A7">
              <w:rPr>
                <w:bCs/>
                <w:color w:val="000000"/>
                <w:sz w:val="24"/>
                <w:szCs w:val="28"/>
                <w:lang w:eastAsia="ar-SA"/>
              </w:rPr>
              <w:t>- читать генеральные планы участков, отводимых для строительных объектов;</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57"/>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widowControl w:val="0"/>
              <w:tabs>
                <w:tab w:val="left" w:pos="176"/>
              </w:tabs>
              <w:suppressAutoHyphens/>
              <w:spacing w:after="0" w:line="240" w:lineRule="auto"/>
              <w:rPr>
                <w:bCs/>
                <w:color w:val="000000"/>
                <w:sz w:val="24"/>
                <w:szCs w:val="28"/>
                <w:lang w:eastAsia="ar-SA"/>
              </w:rPr>
            </w:pPr>
            <w:r w:rsidRPr="009117A7">
              <w:rPr>
                <w:bCs/>
                <w:color w:val="000000"/>
                <w:sz w:val="24"/>
                <w:szCs w:val="28"/>
                <w:lang w:eastAsia="ar-SA"/>
              </w:rPr>
              <w:t>- выполнять горизонтальную привязку от существующих объектов;</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23"/>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выполнять транспортную инфраструктуру и благоустройство прилегающей территории;</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59"/>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выполнять по генеральному плану разбивочный чертеж для выноса здания в натуру;</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9117A7"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9117A7" w:rsidRPr="009117A7" w:rsidRDefault="009117A7"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применять информационные системы для</w:t>
            </w:r>
            <w:r w:rsidRPr="009163B0">
              <w:rPr>
                <w:sz w:val="24"/>
                <w:szCs w:val="28"/>
                <w:lang w:eastAsia="ar-SA"/>
              </w:rPr>
              <w:t> </w:t>
            </w:r>
            <w:r w:rsidRPr="009163B0">
              <w:rPr>
                <w:color w:val="000000"/>
                <w:sz w:val="24"/>
                <w:szCs w:val="28"/>
                <w:lang w:eastAsia="ar-SA"/>
              </w:rPr>
              <w:t>проектирования генеральных планов;</w:t>
            </w:r>
          </w:p>
        </w:tc>
        <w:tc>
          <w:tcPr>
            <w:tcW w:w="4075" w:type="dxa"/>
            <w:vMerge/>
            <w:tcBorders>
              <w:left w:val="single" w:sz="4" w:space="0" w:color="auto"/>
              <w:right w:val="single" w:sz="4" w:space="0" w:color="auto"/>
            </w:tcBorders>
          </w:tcPr>
          <w:p w:rsidR="009117A7" w:rsidRPr="009163B0" w:rsidRDefault="009117A7"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9117A7">
            <w:pPr>
              <w:tabs>
                <w:tab w:val="left" w:pos="176"/>
              </w:tabs>
              <w:suppressAutoHyphens/>
              <w:spacing w:after="0" w:line="240" w:lineRule="auto"/>
              <w:rPr>
                <w:color w:val="000000"/>
                <w:sz w:val="24"/>
                <w:szCs w:val="28"/>
                <w:lang w:eastAsia="ar-SA"/>
              </w:rPr>
            </w:pPr>
            <w:r w:rsidRPr="009163B0">
              <w:rPr>
                <w:color w:val="000000"/>
                <w:sz w:val="24"/>
                <w:szCs w:val="28"/>
                <w:lang w:eastAsia="ar-SA"/>
              </w:rPr>
              <w:t>- выполнять расчеты нагрузок, действующих на</w:t>
            </w:r>
            <w:r w:rsidRPr="009163B0">
              <w:rPr>
                <w:sz w:val="24"/>
                <w:szCs w:val="28"/>
                <w:lang w:eastAsia="ar-SA"/>
              </w:rPr>
              <w:t> </w:t>
            </w:r>
            <w:r w:rsidRPr="009163B0">
              <w:rPr>
                <w:color w:val="000000"/>
                <w:sz w:val="24"/>
                <w:szCs w:val="28"/>
                <w:lang w:eastAsia="ar-SA"/>
              </w:rPr>
              <w:t>конструкции;</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по конструктивной схеме построить расчетную схему конструкции;</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308"/>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выполнять статический расчет;</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270"/>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проверять несущую способность конструкций;</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подбирать сечение элемента от приложенных нагрузок;</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267"/>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определять размеры подошвы фундамента;</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s>
              <w:suppressAutoHyphens/>
              <w:spacing w:after="0" w:line="240" w:lineRule="auto"/>
              <w:rPr>
                <w:color w:val="000000"/>
                <w:sz w:val="24"/>
                <w:szCs w:val="28"/>
                <w:lang w:eastAsia="ar-SA"/>
              </w:rPr>
            </w:pPr>
            <w:r w:rsidRPr="009163B0">
              <w:rPr>
                <w:color w:val="000000"/>
                <w:sz w:val="24"/>
                <w:szCs w:val="28"/>
                <w:lang w:eastAsia="ar-SA"/>
              </w:rPr>
              <w:t>- выполнять расчеты соединений элементов конструкции;</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 w:val="num" w:pos="792"/>
              </w:tabs>
              <w:suppressAutoHyphens/>
              <w:spacing w:after="0" w:line="240" w:lineRule="auto"/>
              <w:rPr>
                <w:color w:val="000000"/>
                <w:sz w:val="24"/>
                <w:szCs w:val="28"/>
                <w:lang w:eastAsia="ar-SA"/>
              </w:rPr>
            </w:pPr>
            <w:r w:rsidRPr="009117A7">
              <w:rPr>
                <w:color w:val="000000"/>
                <w:sz w:val="24"/>
                <w:szCs w:val="28"/>
                <w:lang w:eastAsia="ar-SA"/>
              </w:rPr>
              <w:t>- рассчитывать несущую способность свай по грунту, шаг свай и количество свай в ростверке;</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17A7" w:rsidRDefault="0057788A" w:rsidP="00315C6A">
            <w:pPr>
              <w:widowControl w:val="0"/>
              <w:tabs>
                <w:tab w:val="left" w:pos="176"/>
              </w:tabs>
              <w:suppressAutoHyphens/>
              <w:spacing w:after="0" w:line="240" w:lineRule="auto"/>
              <w:rPr>
                <w:bCs/>
                <w:color w:val="000000"/>
                <w:sz w:val="24"/>
                <w:szCs w:val="28"/>
                <w:lang w:eastAsia="ar-SA"/>
              </w:rPr>
            </w:pPr>
            <w:r w:rsidRPr="009163B0">
              <w:rPr>
                <w:bCs/>
                <w:color w:val="000000"/>
                <w:sz w:val="24"/>
                <w:szCs w:val="28"/>
                <w:lang w:eastAsia="ar-SA"/>
              </w:rPr>
              <w:t>- использовать информационные технологии при</w:t>
            </w:r>
            <w:r w:rsidRPr="009163B0">
              <w:rPr>
                <w:bCs/>
                <w:sz w:val="24"/>
                <w:szCs w:val="28"/>
                <w:lang w:eastAsia="ar-SA"/>
              </w:rPr>
              <w:t> </w:t>
            </w:r>
            <w:r w:rsidRPr="009163B0">
              <w:rPr>
                <w:bCs/>
                <w:color w:val="000000"/>
                <w:sz w:val="24"/>
                <w:szCs w:val="28"/>
                <w:lang w:eastAsia="ar-SA"/>
              </w:rPr>
              <w:t xml:space="preserve">проектировании строительных конструкций; </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17A7" w:rsidRDefault="0057788A" w:rsidP="00315C6A">
            <w:pPr>
              <w:widowControl w:val="0"/>
              <w:tabs>
                <w:tab w:val="left" w:pos="176"/>
              </w:tabs>
              <w:suppressAutoHyphens/>
              <w:spacing w:after="0" w:line="240" w:lineRule="auto"/>
              <w:rPr>
                <w:bCs/>
                <w:color w:val="000000"/>
                <w:sz w:val="24"/>
                <w:szCs w:val="28"/>
                <w:lang w:eastAsia="ar-SA"/>
              </w:rPr>
            </w:pPr>
            <w:r w:rsidRPr="009163B0">
              <w:rPr>
                <w:bCs/>
                <w:color w:val="000000"/>
                <w:sz w:val="24"/>
                <w:szCs w:val="28"/>
                <w:lang w:eastAsia="ar-SA"/>
              </w:rPr>
              <w:t>- читать строительные чертежи и схемы инженерных сетей и оборудования;</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17A7" w:rsidRDefault="0057788A" w:rsidP="00315C6A">
            <w:pPr>
              <w:widowControl w:val="0"/>
              <w:tabs>
                <w:tab w:val="left" w:pos="176"/>
              </w:tabs>
              <w:suppressAutoHyphens/>
              <w:spacing w:after="0" w:line="240" w:lineRule="auto"/>
              <w:rPr>
                <w:bCs/>
                <w:color w:val="000000"/>
                <w:sz w:val="24"/>
                <w:szCs w:val="28"/>
                <w:lang w:eastAsia="ar-SA"/>
              </w:rPr>
            </w:pPr>
            <w:r w:rsidRPr="009163B0">
              <w:rPr>
                <w:bCs/>
                <w:color w:val="000000"/>
                <w:sz w:val="24"/>
                <w:szCs w:val="28"/>
                <w:lang w:eastAsia="ar-SA"/>
              </w:rPr>
              <w:t>- подбирать комплекты строительных машин и средств малой механизации для выполнения работ;</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17A7" w:rsidRDefault="0057788A" w:rsidP="00315C6A">
            <w:pPr>
              <w:widowControl w:val="0"/>
              <w:tabs>
                <w:tab w:val="left" w:pos="176"/>
              </w:tabs>
              <w:suppressAutoHyphens/>
              <w:spacing w:after="0" w:line="240" w:lineRule="auto"/>
              <w:rPr>
                <w:bCs/>
                <w:color w:val="000000"/>
                <w:sz w:val="24"/>
                <w:szCs w:val="28"/>
                <w:lang w:eastAsia="ar-SA"/>
              </w:rPr>
            </w:pPr>
            <w:r w:rsidRPr="009163B0">
              <w:rPr>
                <w:bCs/>
                <w:color w:val="000000"/>
                <w:sz w:val="24"/>
                <w:szCs w:val="28"/>
                <w:lang w:eastAsia="ar-SA"/>
              </w:rPr>
              <w:t>- разрабатывать документы, входящие в проект производства работ;</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17A7" w:rsidRDefault="0057788A" w:rsidP="00315C6A">
            <w:pPr>
              <w:widowControl w:val="0"/>
              <w:tabs>
                <w:tab w:val="left" w:pos="176"/>
              </w:tabs>
              <w:suppressAutoHyphens/>
              <w:spacing w:after="0" w:line="240" w:lineRule="auto"/>
              <w:rPr>
                <w:bCs/>
                <w:color w:val="000000"/>
                <w:sz w:val="24"/>
                <w:szCs w:val="28"/>
                <w:lang w:eastAsia="ar-SA"/>
              </w:rPr>
            </w:pPr>
            <w:r w:rsidRPr="009163B0">
              <w:rPr>
                <w:bCs/>
                <w:color w:val="000000"/>
                <w:sz w:val="24"/>
                <w:szCs w:val="28"/>
                <w:lang w:eastAsia="ar-SA"/>
              </w:rPr>
              <w:t>- оформлять чертежи технологического проектирования с применением информационных технологий;</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7B5B7F">
        <w:trPr>
          <w:trHeight w:val="503"/>
        </w:trPr>
        <w:tc>
          <w:tcPr>
            <w:tcW w:w="5495" w:type="dxa"/>
            <w:tcBorders>
              <w:top w:val="single" w:sz="4" w:space="0" w:color="auto"/>
              <w:left w:val="single" w:sz="4" w:space="0" w:color="auto"/>
              <w:bottom w:val="single" w:sz="4" w:space="0" w:color="auto"/>
              <w:right w:val="single" w:sz="4" w:space="0" w:color="auto"/>
            </w:tcBorders>
          </w:tcPr>
          <w:p w:rsidR="0057788A" w:rsidRPr="009163B0" w:rsidRDefault="0057788A" w:rsidP="00315C6A">
            <w:pPr>
              <w:tabs>
                <w:tab w:val="left" w:pos="176"/>
                <w:tab w:val="num" w:pos="792"/>
              </w:tabs>
              <w:suppressAutoHyphens/>
              <w:spacing w:after="0" w:line="240" w:lineRule="auto"/>
              <w:rPr>
                <w:color w:val="000000"/>
                <w:sz w:val="24"/>
                <w:szCs w:val="28"/>
                <w:lang w:eastAsia="ar-SA"/>
              </w:rPr>
            </w:pPr>
            <w:r w:rsidRPr="009163B0">
              <w:rPr>
                <w:color w:val="000000"/>
                <w:sz w:val="24"/>
                <w:szCs w:val="28"/>
                <w:lang w:eastAsia="ar-SA"/>
              </w:rPr>
              <w:t>- использовать в организации производства работ передовой отечественный и зарубежный опыт</w:t>
            </w:r>
          </w:p>
        </w:tc>
        <w:tc>
          <w:tcPr>
            <w:tcW w:w="4075" w:type="dxa"/>
            <w:vMerge/>
            <w:tcBorders>
              <w:left w:val="single" w:sz="4" w:space="0" w:color="auto"/>
              <w:right w:val="single" w:sz="4" w:space="0" w:color="auto"/>
            </w:tcBorders>
          </w:tcPr>
          <w:p w:rsidR="0057788A" w:rsidRPr="009163B0" w:rsidRDefault="0057788A" w:rsidP="009117A7">
            <w:pPr>
              <w:tabs>
                <w:tab w:val="left" w:pos="176"/>
              </w:tabs>
              <w:suppressAutoHyphens/>
              <w:spacing w:after="0" w:line="240" w:lineRule="auto"/>
              <w:rPr>
                <w:sz w:val="24"/>
                <w:szCs w:val="24"/>
                <w:lang w:eastAsia="ar-SA"/>
              </w:rPr>
            </w:pPr>
          </w:p>
        </w:tc>
      </w:tr>
      <w:tr w:rsidR="0057788A" w:rsidRPr="00E863D3" w:rsidTr="004452D7">
        <w:tc>
          <w:tcPr>
            <w:tcW w:w="9570" w:type="dxa"/>
            <w:gridSpan w:val="2"/>
          </w:tcPr>
          <w:p w:rsidR="0057788A" w:rsidRPr="0057788A" w:rsidRDefault="0057788A" w:rsidP="005531CC">
            <w:pPr>
              <w:suppressAutoHyphens/>
              <w:spacing w:after="0" w:line="240" w:lineRule="auto"/>
              <w:jc w:val="both"/>
              <w:rPr>
                <w:lang w:eastAsia="ar-SA"/>
              </w:rPr>
            </w:pPr>
            <w:r w:rsidRPr="0057788A">
              <w:rPr>
                <w:sz w:val="24"/>
                <w:lang w:eastAsia="ar-SA"/>
              </w:rPr>
              <w:t xml:space="preserve">ВД </w:t>
            </w:r>
            <w:r w:rsidRPr="0057788A">
              <w:rPr>
                <w:sz w:val="24"/>
              </w:rPr>
              <w:t>Выполнение технологических процессов при строительстве, эксплуатации и реконструкции строительных объектов</w:t>
            </w: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t>-осуществлять подготовку строительной площадки в соответствии с проектом организации строительства и проектом производства работ</w:t>
            </w:r>
          </w:p>
        </w:tc>
        <w:tc>
          <w:tcPr>
            <w:tcW w:w="4075" w:type="dxa"/>
            <w:vMerge w:val="restart"/>
          </w:tcPr>
          <w:p w:rsidR="0057788A" w:rsidRPr="0057788A" w:rsidRDefault="0057788A" w:rsidP="0057788A">
            <w:pPr>
              <w:spacing w:after="0" w:line="240" w:lineRule="auto"/>
              <w:rPr>
                <w:sz w:val="24"/>
                <w:lang w:eastAsia="ru-RU"/>
              </w:rPr>
            </w:pPr>
            <w:r w:rsidRPr="0057788A">
              <w:rPr>
                <w:sz w:val="24"/>
                <w:lang w:eastAsia="ru-RU"/>
              </w:rPr>
              <w:t>Контрольные наблюдения</w:t>
            </w:r>
          </w:p>
          <w:p w:rsidR="0057788A" w:rsidRPr="0057788A" w:rsidRDefault="0057788A" w:rsidP="0057788A">
            <w:pPr>
              <w:spacing w:after="0" w:line="240" w:lineRule="auto"/>
              <w:rPr>
                <w:sz w:val="24"/>
              </w:rPr>
            </w:pPr>
            <w:r w:rsidRPr="0057788A">
              <w:rPr>
                <w:sz w:val="24"/>
              </w:rPr>
              <w:t>Оценивание практического задания</w:t>
            </w:r>
          </w:p>
          <w:p w:rsidR="0057788A" w:rsidRPr="0057788A" w:rsidRDefault="0057788A" w:rsidP="0057788A">
            <w:pPr>
              <w:tabs>
                <w:tab w:val="left" w:pos="176"/>
              </w:tabs>
              <w:suppressAutoHyphens/>
              <w:spacing w:after="0" w:line="240" w:lineRule="auto"/>
              <w:rPr>
                <w:sz w:val="24"/>
                <w:lang w:eastAsia="ru-RU"/>
              </w:rPr>
            </w:pPr>
            <w:r w:rsidRPr="0057788A">
              <w:rPr>
                <w:sz w:val="24"/>
                <w:lang w:eastAsia="ru-RU"/>
              </w:rPr>
              <w:t>Оценка качества</w:t>
            </w:r>
          </w:p>
          <w:p w:rsidR="0057788A" w:rsidRPr="0057788A" w:rsidRDefault="0057788A" w:rsidP="0057788A">
            <w:pPr>
              <w:suppressAutoHyphens/>
              <w:spacing w:after="0" w:line="240" w:lineRule="auto"/>
              <w:rPr>
                <w:sz w:val="24"/>
                <w:lang w:eastAsia="ar-SA"/>
              </w:rPr>
            </w:pPr>
            <w:r w:rsidRPr="0057788A">
              <w:rPr>
                <w:sz w:val="24"/>
                <w:lang w:eastAsia="ar-SA"/>
              </w:rPr>
              <w:lastRenderedPageBreak/>
              <w:t>Дифференцированный зачет</w:t>
            </w:r>
          </w:p>
          <w:p w:rsidR="0057788A" w:rsidRPr="00E863D3" w:rsidRDefault="0057788A" w:rsidP="0057788A">
            <w:pPr>
              <w:suppressAutoHyphens/>
              <w:spacing w:after="0" w:line="240" w:lineRule="auto"/>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lastRenderedPageBreak/>
              <w:t>осуществлять производство строительно-монтажных, ремонтных работ и работ по</w:t>
            </w:r>
            <w:r w:rsidRPr="0057788A">
              <w:rPr>
                <w:sz w:val="24"/>
              </w:rPr>
              <w:t xml:space="preserve"> </w:t>
            </w:r>
            <w:r w:rsidRPr="0057788A">
              <w:rPr>
                <w:color w:val="000000"/>
                <w:sz w:val="24"/>
              </w:rPr>
              <w:t>реконструкции в соответствии с требованиями нормативно-технической документации, требованиями контракта, рабочими чертежами и проектом производства работ</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lastRenderedPageBreak/>
              <w:t>составлять отчетно-техническую документацию на выполненные работы</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t>обеспечивать приемку и хранение материалов, изделий, конструкций в соответствии с</w:t>
            </w:r>
            <w:r w:rsidRPr="0057788A">
              <w:rPr>
                <w:sz w:val="24"/>
              </w:rPr>
              <w:t xml:space="preserve"> </w:t>
            </w:r>
            <w:r w:rsidRPr="0057788A">
              <w:rPr>
                <w:color w:val="000000"/>
                <w:sz w:val="24"/>
              </w:rPr>
              <w:t>нормативно-технической документацией</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sz w:val="24"/>
              </w:rPr>
              <w:t xml:space="preserve">разделять машины и средства малой механизации по типам, назначению, видам выполняемых работ </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t xml:space="preserve">использовать ресурсосберегающие технологии при организации строительного производства  </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sz w:val="24"/>
                <w:lang w:eastAsia="ar-SA"/>
              </w:rPr>
              <w:t xml:space="preserve">проводить обмерные работы </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sz w:val="24"/>
                <w:lang w:eastAsia="ar-SA"/>
              </w:rPr>
              <w:t>определять объемы выполняемых работ</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sz w:val="24"/>
                <w:lang w:eastAsia="ar-SA"/>
              </w:rPr>
              <w:t>Вести списание материалов в соответствии с нормами расхода</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sz w:val="24"/>
                <w:lang w:eastAsia="ar-SA"/>
              </w:rPr>
              <w:t>Обеспечивать безопасное ведение работ при выполнении различных производственных процессов</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t>осуществлять входной контроль поступающих на объе</w:t>
            </w:r>
            <w:proofErr w:type="gramStart"/>
            <w:r w:rsidRPr="0057788A">
              <w:rPr>
                <w:color w:val="000000"/>
                <w:sz w:val="24"/>
              </w:rPr>
              <w:t>кт стр</w:t>
            </w:r>
            <w:proofErr w:type="gramEnd"/>
            <w:r w:rsidRPr="0057788A">
              <w:rPr>
                <w:color w:val="000000"/>
                <w:sz w:val="24"/>
              </w:rPr>
              <w:t>оительных материалов, изделий и конструкций с использованием статистических методов контроля</w:t>
            </w:r>
          </w:p>
        </w:tc>
        <w:tc>
          <w:tcPr>
            <w:tcW w:w="4075" w:type="dxa"/>
            <w:vMerge/>
          </w:tcPr>
          <w:p w:rsidR="0057788A" w:rsidRPr="00E863D3" w:rsidRDefault="0057788A" w:rsidP="00E863D3">
            <w:pPr>
              <w:suppressAutoHyphens/>
              <w:spacing w:after="0" w:line="240" w:lineRule="auto"/>
              <w:jc w:val="both"/>
              <w:rPr>
                <w:highlight w:val="yellow"/>
                <w:lang w:eastAsia="ar-SA"/>
              </w:rPr>
            </w:pPr>
          </w:p>
        </w:tc>
      </w:tr>
      <w:tr w:rsidR="0057788A" w:rsidRPr="00E863D3" w:rsidTr="007B5B7F">
        <w:tc>
          <w:tcPr>
            <w:tcW w:w="5495" w:type="dxa"/>
          </w:tcPr>
          <w:p w:rsidR="0057788A" w:rsidRPr="0057788A" w:rsidRDefault="0057788A" w:rsidP="00E863D3">
            <w:pPr>
              <w:suppressAutoHyphens/>
              <w:spacing w:after="0" w:line="240" w:lineRule="auto"/>
              <w:jc w:val="both"/>
              <w:rPr>
                <w:sz w:val="24"/>
                <w:lang w:eastAsia="ar-SA"/>
              </w:rPr>
            </w:pPr>
            <w:r w:rsidRPr="0057788A">
              <w:rPr>
                <w:color w:val="000000"/>
                <w:sz w:val="24"/>
              </w:rPr>
              <w:t>вести операционный контроль технологической последовательности производства работ, устраняя нарушения технологии и обеспечивая качество строительно-монтажных работ в соответствии с нормативно-технической документацией</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315C6A">
        <w:tc>
          <w:tcPr>
            <w:tcW w:w="9570" w:type="dxa"/>
            <w:gridSpan w:val="2"/>
          </w:tcPr>
          <w:p w:rsidR="0057788A" w:rsidRPr="00E863D3" w:rsidRDefault="0057788A" w:rsidP="005531CC">
            <w:pPr>
              <w:suppressAutoHyphens/>
              <w:spacing w:after="0" w:line="240" w:lineRule="auto"/>
              <w:jc w:val="both"/>
              <w:rPr>
                <w:lang w:eastAsia="ar-SA"/>
              </w:rPr>
            </w:pPr>
            <w:r>
              <w:rPr>
                <w:color w:val="000000"/>
                <w:spacing w:val="3"/>
                <w:sz w:val="24"/>
                <w:szCs w:val="24"/>
                <w:lang w:eastAsia="ar-SA"/>
              </w:rPr>
              <w:t xml:space="preserve">ВД </w:t>
            </w:r>
            <w:r w:rsidRPr="009163B0">
              <w:rPr>
                <w:color w:val="000000"/>
                <w:spacing w:val="3"/>
                <w:sz w:val="24"/>
                <w:szCs w:val="24"/>
                <w:lang w:eastAsia="ar-SA"/>
              </w:rPr>
              <w:t>Организация деятельности  структурных подразделений  при</w:t>
            </w:r>
            <w:r w:rsidRPr="009163B0">
              <w:rPr>
                <w:color w:val="000000"/>
                <w:spacing w:val="3"/>
                <w:sz w:val="24"/>
                <w:szCs w:val="24"/>
                <w:lang w:eastAsia="ar-SA"/>
              </w:rPr>
              <w:br/>
            </w:r>
            <w:r w:rsidRPr="009163B0">
              <w:rPr>
                <w:color w:val="000000"/>
                <w:spacing w:val="1"/>
                <w:sz w:val="24"/>
                <w:szCs w:val="24"/>
                <w:lang w:eastAsia="ar-SA"/>
              </w:rPr>
              <w:t xml:space="preserve">выполнении       строительно-монтажных       работ,       эксплуатации       и </w:t>
            </w:r>
            <w:r w:rsidRPr="009163B0">
              <w:rPr>
                <w:color w:val="000000"/>
                <w:spacing w:val="-1"/>
                <w:sz w:val="24"/>
                <w:szCs w:val="24"/>
                <w:lang w:eastAsia="ar-SA"/>
              </w:rPr>
              <w:t>реконструкции зданий и сооружений</w:t>
            </w:r>
          </w:p>
        </w:tc>
      </w:tr>
      <w:tr w:rsidR="0057788A" w:rsidRPr="00E863D3" w:rsidTr="007B5B7F">
        <w:tc>
          <w:tcPr>
            <w:tcW w:w="5495" w:type="dxa"/>
          </w:tcPr>
          <w:p w:rsidR="0057788A" w:rsidRPr="0057788A" w:rsidRDefault="0057788A" w:rsidP="008D15F6">
            <w:pPr>
              <w:widowControl w:val="0"/>
              <w:tabs>
                <w:tab w:val="left" w:pos="0"/>
              </w:tabs>
              <w:suppressAutoHyphens/>
              <w:autoSpaceDE w:val="0"/>
              <w:autoSpaceDN w:val="0"/>
              <w:adjustRightInd w:val="0"/>
              <w:spacing w:after="0" w:line="240" w:lineRule="auto"/>
              <w:ind w:left="34"/>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планировать последовательность выполнения производственных процессов с целью эффективного использования имеющихся в распоряжении ресу</w:t>
            </w:r>
            <w:r>
              <w:rPr>
                <w:color w:val="000000"/>
                <w:sz w:val="24"/>
                <w:szCs w:val="24"/>
                <w:lang w:eastAsia="ru-RU"/>
              </w:rPr>
              <w:t xml:space="preserve">рсов; </w:t>
            </w:r>
          </w:p>
        </w:tc>
        <w:tc>
          <w:tcPr>
            <w:tcW w:w="4075" w:type="dxa"/>
            <w:vMerge w:val="restart"/>
          </w:tcPr>
          <w:p w:rsidR="00CB6829" w:rsidRPr="0057788A" w:rsidRDefault="00CB6829" w:rsidP="00CB6829">
            <w:pPr>
              <w:spacing w:after="0" w:line="240" w:lineRule="auto"/>
              <w:rPr>
                <w:sz w:val="24"/>
                <w:lang w:eastAsia="ru-RU"/>
              </w:rPr>
            </w:pPr>
            <w:r w:rsidRPr="0057788A">
              <w:rPr>
                <w:sz w:val="24"/>
                <w:lang w:eastAsia="ru-RU"/>
              </w:rPr>
              <w:t>Контрольные наблюдения</w:t>
            </w:r>
          </w:p>
          <w:p w:rsidR="00CB6829" w:rsidRPr="0057788A" w:rsidRDefault="00CB6829" w:rsidP="00CB6829">
            <w:pPr>
              <w:spacing w:after="0" w:line="240" w:lineRule="auto"/>
              <w:rPr>
                <w:sz w:val="24"/>
              </w:rPr>
            </w:pPr>
            <w:r w:rsidRPr="0057788A">
              <w:rPr>
                <w:sz w:val="24"/>
              </w:rPr>
              <w:t>Оценивание практического задания</w:t>
            </w:r>
          </w:p>
          <w:p w:rsidR="00CB6829" w:rsidRPr="0057788A" w:rsidRDefault="00CB6829" w:rsidP="00CB6829">
            <w:pPr>
              <w:tabs>
                <w:tab w:val="left" w:pos="176"/>
              </w:tabs>
              <w:suppressAutoHyphens/>
              <w:spacing w:after="0" w:line="240" w:lineRule="auto"/>
              <w:rPr>
                <w:sz w:val="24"/>
                <w:lang w:eastAsia="ru-RU"/>
              </w:rPr>
            </w:pPr>
            <w:r w:rsidRPr="0057788A">
              <w:rPr>
                <w:sz w:val="24"/>
                <w:lang w:eastAsia="ru-RU"/>
              </w:rPr>
              <w:t>Оценка качества</w:t>
            </w:r>
          </w:p>
          <w:p w:rsidR="00CB6829" w:rsidRPr="0057788A" w:rsidRDefault="00CB6829" w:rsidP="00CB6829">
            <w:pPr>
              <w:suppressAutoHyphens/>
              <w:spacing w:after="0" w:line="240" w:lineRule="auto"/>
              <w:rPr>
                <w:sz w:val="24"/>
                <w:lang w:eastAsia="ar-SA"/>
              </w:rPr>
            </w:pPr>
            <w:r w:rsidRPr="0057788A">
              <w:rPr>
                <w:sz w:val="24"/>
                <w:lang w:eastAsia="ar-SA"/>
              </w:rPr>
              <w:t>Дифференцированный зачет</w:t>
            </w:r>
          </w:p>
          <w:p w:rsidR="0057788A" w:rsidRPr="009163B0" w:rsidRDefault="0057788A" w:rsidP="0057788A">
            <w:pPr>
              <w:widowControl w:val="0"/>
              <w:tabs>
                <w:tab w:val="left" w:pos="0"/>
              </w:tabs>
              <w:suppressAutoHyphens/>
              <w:autoSpaceDE w:val="0"/>
              <w:autoSpaceDN w:val="0"/>
              <w:adjustRightInd w:val="0"/>
              <w:spacing w:after="0" w:line="240" w:lineRule="auto"/>
              <w:ind w:left="34"/>
              <w:rPr>
                <w:sz w:val="24"/>
                <w:szCs w:val="24"/>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оформлять заявку обеспечения производства строительно-монтажных работ материалами, конструкциями, механизмами, автотр</w:t>
            </w:r>
            <w:r>
              <w:rPr>
                <w:color w:val="000000"/>
                <w:sz w:val="24"/>
                <w:szCs w:val="24"/>
                <w:lang w:eastAsia="ru-RU"/>
              </w:rPr>
              <w:t>анспортом, трудовыми ресурсами;</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определять содержание учредительных функци</w:t>
            </w:r>
            <w:r>
              <w:rPr>
                <w:color w:val="000000"/>
                <w:sz w:val="24"/>
                <w:szCs w:val="24"/>
                <w:lang w:eastAsia="ru-RU"/>
              </w:rPr>
              <w:t>й на каждом этапе производства;</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widowControl w:val="0"/>
              <w:tabs>
                <w:tab w:val="left" w:pos="0"/>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составлять предложения по повышению разрядов работникам, комплектованию количественного профессионально-ква</w:t>
            </w:r>
            <w:r>
              <w:rPr>
                <w:color w:val="000000"/>
                <w:sz w:val="24"/>
                <w:szCs w:val="24"/>
                <w:lang w:eastAsia="ru-RU"/>
              </w:rPr>
              <w:t xml:space="preserve">лификационного состава бригад; </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производить расстановку бригад и не входящих в</w:t>
            </w:r>
            <w:r w:rsidRPr="009163B0">
              <w:rPr>
                <w:sz w:val="24"/>
                <w:szCs w:val="24"/>
                <w:lang w:eastAsia="ar-SA"/>
              </w:rPr>
              <w:t> </w:t>
            </w:r>
            <w:r w:rsidRPr="009163B0">
              <w:rPr>
                <w:color w:val="000000"/>
                <w:sz w:val="24"/>
                <w:szCs w:val="24"/>
                <w:lang w:eastAsia="ar-SA"/>
              </w:rPr>
              <w:t>их состав отдельных работников на участке;</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lastRenderedPageBreak/>
              <w:t xml:space="preserve">- </w:t>
            </w:r>
            <w:r w:rsidRPr="009163B0">
              <w:rPr>
                <w:color w:val="000000"/>
                <w:sz w:val="24"/>
                <w:szCs w:val="24"/>
                <w:lang w:eastAsia="ar-SA"/>
              </w:rPr>
              <w:t>устанавл</w:t>
            </w:r>
            <w:r>
              <w:rPr>
                <w:color w:val="000000"/>
                <w:sz w:val="24"/>
                <w:szCs w:val="24"/>
                <w:lang w:eastAsia="ar-SA"/>
              </w:rPr>
              <w:t>ивать производственные задания;</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проводи</w:t>
            </w:r>
            <w:r>
              <w:rPr>
                <w:color w:val="000000"/>
                <w:sz w:val="24"/>
                <w:szCs w:val="24"/>
                <w:lang w:eastAsia="ar-SA"/>
              </w:rPr>
              <w:t>ть производственный инструктаж;</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выдавать и распределять производственные задания между исполнителям</w:t>
            </w:r>
            <w:r>
              <w:rPr>
                <w:color w:val="000000"/>
                <w:sz w:val="24"/>
                <w:szCs w:val="24"/>
                <w:lang w:eastAsia="ar-SA"/>
              </w:rPr>
              <w:t>и работ (бригадами и звеньями);</w:t>
            </w:r>
          </w:p>
        </w:tc>
        <w:tc>
          <w:tcPr>
            <w:tcW w:w="4075" w:type="dxa"/>
            <w:vMerge/>
          </w:tcPr>
          <w:p w:rsidR="0057788A" w:rsidRDefault="0057788A" w:rsidP="00315C6A">
            <w:pPr>
              <w:widowControl w:val="0"/>
              <w:tabs>
                <w:tab w:val="left" w:pos="0"/>
              </w:tabs>
              <w:suppressAutoHyphens/>
              <w:autoSpaceDE w:val="0"/>
              <w:autoSpaceDN w:val="0"/>
              <w:adjustRightInd w:val="0"/>
              <w:spacing w:after="0" w:line="240" w:lineRule="auto"/>
              <w:ind w:left="34"/>
              <w:rPr>
                <w:color w:val="000000"/>
                <w:sz w:val="24"/>
                <w:szCs w:val="24"/>
                <w:lang w:eastAsia="ru-RU"/>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делить фро</w:t>
            </w:r>
            <w:r>
              <w:rPr>
                <w:color w:val="000000"/>
                <w:sz w:val="24"/>
                <w:szCs w:val="24"/>
                <w:lang w:eastAsia="ar-SA"/>
              </w:rPr>
              <w:t>нт работ на захватки и делянки;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закреп</w:t>
            </w:r>
            <w:r>
              <w:rPr>
                <w:color w:val="000000"/>
                <w:sz w:val="24"/>
                <w:szCs w:val="24"/>
                <w:lang w:eastAsia="ar-SA"/>
              </w:rPr>
              <w:t>лять объемы работ за бригадами;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организовывать выполнение работ в соответствии с</w:t>
            </w:r>
            <w:r w:rsidRPr="009163B0">
              <w:rPr>
                <w:sz w:val="24"/>
                <w:szCs w:val="24"/>
                <w:lang w:eastAsia="ar-SA"/>
              </w:rPr>
              <w:t> </w:t>
            </w:r>
            <w:r w:rsidRPr="009163B0">
              <w:rPr>
                <w:color w:val="000000"/>
                <w:sz w:val="24"/>
                <w:szCs w:val="24"/>
                <w:lang w:eastAsia="ar-SA"/>
              </w:rPr>
              <w:t>графикам</w:t>
            </w:r>
            <w:r>
              <w:rPr>
                <w:color w:val="000000"/>
                <w:sz w:val="24"/>
                <w:szCs w:val="24"/>
                <w:lang w:eastAsia="ar-SA"/>
              </w:rPr>
              <w:t>и и сроками производства работ;</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обеспечивать работников инструментами, приспособлениями, средствами малой механизации, транспортом, спе</w:t>
            </w:r>
            <w:r>
              <w:rPr>
                <w:color w:val="000000"/>
                <w:sz w:val="24"/>
                <w:szCs w:val="24"/>
                <w:lang w:eastAsia="ar-SA"/>
              </w:rPr>
              <w:t>цодеждой, защитными средствами;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обеспечивать условия для освоения и выполнения рабочими уст</w:t>
            </w:r>
            <w:r>
              <w:rPr>
                <w:color w:val="000000"/>
                <w:sz w:val="24"/>
                <w:szCs w:val="24"/>
                <w:lang w:eastAsia="ar-SA"/>
              </w:rPr>
              <w:t>ановленных норм выработки;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обеспечивать соблюдение законности на</w:t>
            </w:r>
            <w:r w:rsidRPr="009163B0">
              <w:rPr>
                <w:sz w:val="24"/>
                <w:szCs w:val="24"/>
                <w:lang w:eastAsia="ru-RU"/>
              </w:rPr>
              <w:t> </w:t>
            </w:r>
            <w:r>
              <w:rPr>
                <w:color w:val="000000"/>
                <w:sz w:val="24"/>
                <w:szCs w:val="24"/>
                <w:lang w:eastAsia="ru-RU"/>
              </w:rPr>
              <w:t>производстве;</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защищать свои гражданские, трудовые права в</w:t>
            </w:r>
            <w:r w:rsidRPr="009163B0">
              <w:rPr>
                <w:sz w:val="24"/>
                <w:szCs w:val="24"/>
                <w:lang w:eastAsia="ru-RU"/>
              </w:rPr>
              <w:t> </w:t>
            </w:r>
            <w:r w:rsidRPr="009163B0">
              <w:rPr>
                <w:color w:val="000000"/>
                <w:sz w:val="24"/>
                <w:szCs w:val="24"/>
                <w:lang w:eastAsia="ru-RU"/>
              </w:rPr>
              <w:t>соответствии с правов</w:t>
            </w:r>
            <w:r>
              <w:rPr>
                <w:color w:val="000000"/>
                <w:sz w:val="24"/>
                <w:szCs w:val="24"/>
                <w:lang w:eastAsia="ru-RU"/>
              </w:rPr>
              <w:t>ыми и нормативными документами;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организовывать оперативный учет выпол</w:t>
            </w:r>
            <w:r>
              <w:rPr>
                <w:color w:val="000000"/>
                <w:sz w:val="24"/>
                <w:szCs w:val="24"/>
                <w:lang w:eastAsia="ru-RU"/>
              </w:rPr>
              <w:t>нения производственных заданий;</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autoSpaceDE w:val="0"/>
              <w:autoSpaceDN w:val="0"/>
              <w:adjustRightInd w:val="0"/>
              <w:spacing w:after="0" w:line="240" w:lineRule="auto"/>
              <w:jc w:val="both"/>
              <w:rPr>
                <w:color w:val="000000"/>
                <w:sz w:val="24"/>
                <w:szCs w:val="24"/>
                <w:lang w:eastAsia="ru-RU"/>
              </w:rPr>
            </w:pPr>
            <w:r>
              <w:rPr>
                <w:color w:val="000000"/>
                <w:sz w:val="24"/>
                <w:szCs w:val="24"/>
                <w:lang w:eastAsia="ru-RU"/>
              </w:rPr>
              <w:t xml:space="preserve">- </w:t>
            </w:r>
            <w:r w:rsidRPr="009163B0">
              <w:rPr>
                <w:color w:val="000000"/>
                <w:sz w:val="24"/>
                <w:szCs w:val="24"/>
                <w:lang w:eastAsia="ru-RU"/>
              </w:rPr>
              <w:t>оформлять документы по учету рабочег</w:t>
            </w:r>
            <w:r>
              <w:rPr>
                <w:color w:val="000000"/>
                <w:sz w:val="24"/>
                <w:szCs w:val="24"/>
                <w:lang w:eastAsia="ru-RU"/>
              </w:rPr>
              <w:t>о времени, выработки, простоев;</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spacing w:after="0" w:line="240" w:lineRule="auto"/>
              <w:jc w:val="both"/>
              <w:rPr>
                <w:bCs/>
                <w:color w:val="000000"/>
                <w:sz w:val="24"/>
                <w:szCs w:val="24"/>
                <w:lang w:eastAsia="ar-SA"/>
              </w:rPr>
            </w:pPr>
            <w:r>
              <w:rPr>
                <w:bCs/>
                <w:color w:val="000000"/>
                <w:sz w:val="24"/>
                <w:szCs w:val="24"/>
                <w:lang w:eastAsia="ar-SA"/>
              </w:rPr>
              <w:t xml:space="preserve">- </w:t>
            </w:r>
            <w:r w:rsidRPr="009163B0">
              <w:rPr>
                <w:bCs/>
                <w:color w:val="000000"/>
                <w:sz w:val="24"/>
                <w:szCs w:val="24"/>
                <w:lang w:eastAsia="ar-SA"/>
              </w:rPr>
              <w:t>пользоваться основными нормативными документами по охране т</w:t>
            </w:r>
            <w:r>
              <w:rPr>
                <w:bCs/>
                <w:color w:val="000000"/>
                <w:sz w:val="24"/>
                <w:szCs w:val="24"/>
                <w:lang w:eastAsia="ar-SA"/>
              </w:rPr>
              <w:t>руда и охране окружающей среды;</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spacing w:after="0" w:line="240" w:lineRule="auto"/>
              <w:jc w:val="both"/>
              <w:rPr>
                <w:bCs/>
                <w:color w:val="000000"/>
                <w:sz w:val="24"/>
                <w:szCs w:val="24"/>
                <w:lang w:eastAsia="ar-SA"/>
              </w:rPr>
            </w:pPr>
            <w:r>
              <w:rPr>
                <w:bCs/>
                <w:color w:val="000000"/>
                <w:sz w:val="24"/>
                <w:szCs w:val="24"/>
                <w:lang w:eastAsia="ar-SA"/>
              </w:rPr>
              <w:t xml:space="preserve">- </w:t>
            </w:r>
            <w:r w:rsidRPr="009163B0">
              <w:rPr>
                <w:bCs/>
                <w:color w:val="000000"/>
                <w:sz w:val="24"/>
                <w:szCs w:val="24"/>
                <w:lang w:eastAsia="ar-SA"/>
              </w:rPr>
              <w:t xml:space="preserve">проводить анализ </w:t>
            </w:r>
            <w:proofErr w:type="spellStart"/>
            <w:r w:rsidRPr="009163B0">
              <w:rPr>
                <w:bCs/>
                <w:color w:val="000000"/>
                <w:sz w:val="24"/>
                <w:szCs w:val="24"/>
                <w:lang w:eastAsia="ar-SA"/>
              </w:rPr>
              <w:t>травмоопасных</w:t>
            </w:r>
            <w:proofErr w:type="spellEnd"/>
            <w:r w:rsidRPr="009163B0">
              <w:rPr>
                <w:bCs/>
                <w:color w:val="000000"/>
                <w:sz w:val="24"/>
                <w:szCs w:val="24"/>
                <w:lang w:eastAsia="ar-SA"/>
              </w:rPr>
              <w:t xml:space="preserve"> и вредных факторов в сфере</w:t>
            </w:r>
            <w:r>
              <w:rPr>
                <w:bCs/>
                <w:color w:val="000000"/>
                <w:sz w:val="24"/>
                <w:szCs w:val="24"/>
                <w:lang w:eastAsia="ar-SA"/>
              </w:rPr>
              <w:t xml:space="preserve"> профессиональной деятельности;</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widowControl w:val="0"/>
              <w:tabs>
                <w:tab w:val="left" w:pos="176"/>
              </w:tabs>
              <w:suppressAutoHyphens/>
              <w:spacing w:after="0" w:line="240" w:lineRule="auto"/>
              <w:jc w:val="both"/>
              <w:rPr>
                <w:bCs/>
                <w:color w:val="000000"/>
                <w:sz w:val="24"/>
                <w:szCs w:val="24"/>
                <w:lang w:eastAsia="ar-SA"/>
              </w:rPr>
            </w:pPr>
            <w:r>
              <w:rPr>
                <w:bCs/>
                <w:color w:val="000000"/>
                <w:sz w:val="24"/>
                <w:szCs w:val="24"/>
                <w:lang w:eastAsia="ar-SA"/>
              </w:rPr>
              <w:t xml:space="preserve">- </w:t>
            </w:r>
            <w:r w:rsidRPr="009163B0">
              <w:rPr>
                <w:bCs/>
                <w:color w:val="000000"/>
                <w:sz w:val="24"/>
                <w:szCs w:val="24"/>
                <w:lang w:eastAsia="ar-SA"/>
              </w:rPr>
              <w:t>использ</w:t>
            </w:r>
            <w:r>
              <w:rPr>
                <w:bCs/>
                <w:color w:val="000000"/>
                <w:sz w:val="24"/>
                <w:szCs w:val="24"/>
                <w:lang w:eastAsia="ar-SA"/>
              </w:rPr>
              <w:t xml:space="preserve">овать </w:t>
            </w:r>
            <w:proofErr w:type="spellStart"/>
            <w:r>
              <w:rPr>
                <w:bCs/>
                <w:color w:val="000000"/>
                <w:sz w:val="24"/>
                <w:szCs w:val="24"/>
                <w:lang w:eastAsia="ar-SA"/>
              </w:rPr>
              <w:t>экобиозащитную</w:t>
            </w:r>
            <w:proofErr w:type="spellEnd"/>
            <w:r>
              <w:rPr>
                <w:bCs/>
                <w:color w:val="000000"/>
                <w:sz w:val="24"/>
                <w:szCs w:val="24"/>
                <w:lang w:eastAsia="ar-SA"/>
              </w:rPr>
              <w:t xml:space="preserve"> технику;</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 xml:space="preserve">обеспечивать соблюдение рабочими требований охраны труда и техники </w:t>
            </w:r>
            <w:r>
              <w:rPr>
                <w:color w:val="000000"/>
                <w:sz w:val="24"/>
                <w:szCs w:val="24"/>
                <w:lang w:eastAsia="ar-SA"/>
              </w:rPr>
              <w:t>безопасности на рабочих местах;</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про</w:t>
            </w:r>
            <w:r>
              <w:rPr>
                <w:color w:val="000000"/>
                <w:sz w:val="24"/>
                <w:szCs w:val="24"/>
                <w:lang w:eastAsia="ar-SA"/>
              </w:rPr>
              <w:t>водить аттестацию рабочих мест;</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color w:val="000000"/>
                <w:sz w:val="24"/>
                <w:szCs w:val="24"/>
                <w:lang w:eastAsia="ar-SA"/>
              </w:rPr>
            </w:pPr>
            <w:r>
              <w:rPr>
                <w:color w:val="000000"/>
                <w:sz w:val="24"/>
                <w:szCs w:val="24"/>
                <w:lang w:eastAsia="ar-SA"/>
              </w:rPr>
              <w:t xml:space="preserve">- </w:t>
            </w:r>
            <w:r w:rsidRPr="009163B0">
              <w:rPr>
                <w:color w:val="000000"/>
                <w:sz w:val="24"/>
                <w:szCs w:val="24"/>
                <w:lang w:eastAsia="ar-SA"/>
              </w:rPr>
              <w:t>разрабатывать и осуществлять мероприятия по</w:t>
            </w:r>
            <w:r w:rsidRPr="009163B0">
              <w:rPr>
                <w:sz w:val="24"/>
                <w:szCs w:val="24"/>
                <w:lang w:eastAsia="ar-SA"/>
              </w:rPr>
              <w:t> </w:t>
            </w:r>
            <w:r w:rsidRPr="009163B0">
              <w:rPr>
                <w:color w:val="000000"/>
                <w:sz w:val="24"/>
                <w:szCs w:val="24"/>
                <w:lang w:eastAsia="ar-SA"/>
              </w:rPr>
              <w:t>предотвращению производственного травматиз</w:t>
            </w:r>
            <w:r>
              <w:rPr>
                <w:color w:val="000000"/>
                <w:sz w:val="24"/>
                <w:szCs w:val="24"/>
                <w:lang w:eastAsia="ar-SA"/>
              </w:rPr>
              <w:t>ма;</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tabs>
                <w:tab w:val="left" w:pos="176"/>
              </w:tabs>
              <w:suppressAutoHyphens/>
              <w:spacing w:after="0" w:line="240" w:lineRule="auto"/>
              <w:jc w:val="both"/>
              <w:rPr>
                <w:b/>
                <w:color w:val="000000"/>
                <w:sz w:val="24"/>
                <w:szCs w:val="24"/>
                <w:lang w:eastAsia="ar-SA"/>
              </w:rPr>
            </w:pPr>
            <w:r>
              <w:rPr>
                <w:color w:val="000000"/>
                <w:sz w:val="24"/>
                <w:szCs w:val="24"/>
                <w:lang w:eastAsia="ar-SA"/>
              </w:rPr>
              <w:t xml:space="preserve">- </w:t>
            </w:r>
            <w:r w:rsidRPr="009163B0">
              <w:rPr>
                <w:color w:val="000000"/>
                <w:sz w:val="24"/>
                <w:szCs w:val="24"/>
                <w:lang w:eastAsia="ar-SA"/>
              </w:rPr>
              <w:t>вести надзор за правильным и безопасным использованием технических средств на строительной площадке;</w:t>
            </w:r>
          </w:p>
        </w:tc>
        <w:tc>
          <w:tcPr>
            <w:tcW w:w="4075" w:type="dxa"/>
            <w:vMerge/>
          </w:tcPr>
          <w:p w:rsidR="0057788A" w:rsidRPr="00E863D3" w:rsidRDefault="0057788A" w:rsidP="00E863D3">
            <w:pPr>
              <w:suppressAutoHyphens/>
              <w:spacing w:after="0" w:line="240" w:lineRule="auto"/>
              <w:jc w:val="both"/>
              <w:rPr>
                <w:lang w:eastAsia="ar-SA"/>
              </w:rPr>
            </w:pPr>
          </w:p>
        </w:tc>
      </w:tr>
      <w:tr w:rsidR="0057788A" w:rsidRPr="00E863D3" w:rsidTr="007B5B7F">
        <w:tc>
          <w:tcPr>
            <w:tcW w:w="5495" w:type="dxa"/>
          </w:tcPr>
          <w:p w:rsidR="0057788A" w:rsidRPr="0057788A" w:rsidRDefault="0057788A" w:rsidP="008D15F6">
            <w:pPr>
              <w:suppressAutoHyphens/>
              <w:spacing w:after="0" w:line="240" w:lineRule="auto"/>
              <w:jc w:val="both"/>
              <w:rPr>
                <w:color w:val="000000"/>
                <w:sz w:val="24"/>
              </w:rPr>
            </w:pPr>
            <w:r>
              <w:rPr>
                <w:color w:val="000000"/>
                <w:sz w:val="24"/>
                <w:szCs w:val="24"/>
                <w:lang w:eastAsia="ar-SA"/>
              </w:rPr>
              <w:t xml:space="preserve">- </w:t>
            </w:r>
            <w:r w:rsidRPr="009163B0">
              <w:rPr>
                <w:color w:val="000000"/>
                <w:sz w:val="24"/>
                <w:szCs w:val="24"/>
                <w:lang w:eastAsia="ar-SA"/>
              </w:rPr>
              <w:t xml:space="preserve">проводить инструктаж </w:t>
            </w:r>
            <w:proofErr w:type="gramStart"/>
            <w:r w:rsidRPr="009163B0">
              <w:rPr>
                <w:color w:val="000000"/>
                <w:sz w:val="24"/>
                <w:szCs w:val="24"/>
                <w:lang w:eastAsia="ar-SA"/>
              </w:rPr>
              <w:t>по охране труда работников на рабочем месте в объеме инструкций с записью в</w:t>
            </w:r>
            <w:r w:rsidRPr="009163B0">
              <w:rPr>
                <w:sz w:val="24"/>
                <w:szCs w:val="24"/>
                <w:lang w:eastAsia="ar-SA"/>
              </w:rPr>
              <w:t> </w:t>
            </w:r>
            <w:r w:rsidRPr="009163B0">
              <w:rPr>
                <w:color w:val="000000"/>
                <w:sz w:val="24"/>
                <w:szCs w:val="24"/>
                <w:lang w:eastAsia="ar-SA"/>
              </w:rPr>
              <w:t>журнале</w:t>
            </w:r>
            <w:proofErr w:type="gramEnd"/>
            <w:r w:rsidRPr="009163B0">
              <w:rPr>
                <w:color w:val="000000"/>
                <w:sz w:val="24"/>
                <w:szCs w:val="24"/>
                <w:lang w:eastAsia="ar-SA"/>
              </w:rPr>
              <w:t xml:space="preserve"> инструктажа</w:t>
            </w:r>
          </w:p>
        </w:tc>
        <w:tc>
          <w:tcPr>
            <w:tcW w:w="4075" w:type="dxa"/>
            <w:vMerge/>
          </w:tcPr>
          <w:p w:rsidR="0057788A" w:rsidRPr="00E863D3" w:rsidRDefault="0057788A" w:rsidP="00E863D3">
            <w:pPr>
              <w:suppressAutoHyphens/>
              <w:spacing w:after="0" w:line="240" w:lineRule="auto"/>
              <w:jc w:val="both"/>
              <w:rPr>
                <w:lang w:eastAsia="ar-SA"/>
              </w:rPr>
            </w:pPr>
          </w:p>
        </w:tc>
      </w:tr>
      <w:tr w:rsidR="00CB6829" w:rsidRPr="00E863D3" w:rsidTr="00315C6A">
        <w:tc>
          <w:tcPr>
            <w:tcW w:w="9570" w:type="dxa"/>
            <w:gridSpan w:val="2"/>
          </w:tcPr>
          <w:p w:rsidR="00CB6829" w:rsidRPr="00E863D3" w:rsidRDefault="00CB6829" w:rsidP="005531CC">
            <w:pPr>
              <w:suppressAutoHyphens/>
              <w:spacing w:after="0" w:line="240" w:lineRule="auto"/>
              <w:jc w:val="both"/>
              <w:rPr>
                <w:lang w:eastAsia="ar-SA"/>
              </w:rPr>
            </w:pPr>
            <w:r>
              <w:rPr>
                <w:lang w:eastAsia="ar-SA"/>
              </w:rPr>
              <w:t xml:space="preserve">ВД </w:t>
            </w:r>
            <w:r w:rsidRPr="009163B0">
              <w:rPr>
                <w:color w:val="000000"/>
                <w:spacing w:val="3"/>
                <w:sz w:val="24"/>
                <w:szCs w:val="24"/>
                <w:lang w:eastAsia="ar-SA"/>
              </w:rPr>
              <w:t>Организация видов работ при эксплуатации и реконструкции</w:t>
            </w:r>
            <w:r w:rsidRPr="009163B0">
              <w:rPr>
                <w:color w:val="000000"/>
                <w:spacing w:val="3"/>
                <w:sz w:val="24"/>
                <w:szCs w:val="24"/>
                <w:lang w:eastAsia="ar-SA"/>
              </w:rPr>
              <w:br/>
            </w:r>
            <w:r w:rsidRPr="009163B0">
              <w:rPr>
                <w:color w:val="000000"/>
                <w:spacing w:val="-2"/>
                <w:sz w:val="24"/>
                <w:szCs w:val="24"/>
                <w:lang w:eastAsia="ar-SA"/>
              </w:rPr>
              <w:t>строительных объектов</w:t>
            </w:r>
          </w:p>
        </w:tc>
      </w:tr>
      <w:tr w:rsidR="00CB6829" w:rsidRPr="00E863D3" w:rsidTr="007B5B7F">
        <w:tc>
          <w:tcPr>
            <w:tcW w:w="5495" w:type="dxa"/>
          </w:tcPr>
          <w:p w:rsidR="00CB6829" w:rsidRDefault="00CB6829" w:rsidP="00CB6829">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выявлять дефекты, возникающие в к</w:t>
            </w:r>
            <w:r>
              <w:rPr>
                <w:color w:val="000000"/>
                <w:sz w:val="24"/>
                <w:szCs w:val="24"/>
                <w:lang w:eastAsia="ar-SA"/>
              </w:rPr>
              <w:t>онструктивных элементах здания;</w:t>
            </w:r>
          </w:p>
        </w:tc>
        <w:tc>
          <w:tcPr>
            <w:tcW w:w="4075" w:type="dxa"/>
            <w:vMerge w:val="restart"/>
          </w:tcPr>
          <w:p w:rsidR="00CB6829" w:rsidRPr="0057788A" w:rsidRDefault="00CB6829" w:rsidP="00CB6829">
            <w:pPr>
              <w:spacing w:after="0" w:line="240" w:lineRule="auto"/>
              <w:rPr>
                <w:sz w:val="24"/>
                <w:lang w:eastAsia="ru-RU"/>
              </w:rPr>
            </w:pPr>
            <w:r w:rsidRPr="0057788A">
              <w:rPr>
                <w:sz w:val="24"/>
                <w:lang w:eastAsia="ru-RU"/>
              </w:rPr>
              <w:t>Контрольные наблюдения</w:t>
            </w:r>
          </w:p>
          <w:p w:rsidR="00CB6829" w:rsidRPr="0057788A" w:rsidRDefault="00CB6829" w:rsidP="00CB6829">
            <w:pPr>
              <w:spacing w:after="0" w:line="240" w:lineRule="auto"/>
              <w:rPr>
                <w:sz w:val="24"/>
              </w:rPr>
            </w:pPr>
            <w:r w:rsidRPr="0057788A">
              <w:rPr>
                <w:sz w:val="24"/>
              </w:rPr>
              <w:t>Оценивание практического задания</w:t>
            </w:r>
          </w:p>
          <w:p w:rsidR="00CB6829" w:rsidRPr="0057788A" w:rsidRDefault="00CB6829" w:rsidP="00CB6829">
            <w:pPr>
              <w:tabs>
                <w:tab w:val="left" w:pos="176"/>
              </w:tabs>
              <w:suppressAutoHyphens/>
              <w:spacing w:after="0" w:line="240" w:lineRule="auto"/>
              <w:rPr>
                <w:sz w:val="24"/>
                <w:lang w:eastAsia="ru-RU"/>
              </w:rPr>
            </w:pPr>
            <w:r w:rsidRPr="0057788A">
              <w:rPr>
                <w:sz w:val="24"/>
                <w:lang w:eastAsia="ru-RU"/>
              </w:rPr>
              <w:lastRenderedPageBreak/>
              <w:t>Оценка качества</w:t>
            </w:r>
          </w:p>
          <w:p w:rsidR="00CB6829" w:rsidRPr="0057788A" w:rsidRDefault="00CB6829" w:rsidP="00CB6829">
            <w:pPr>
              <w:suppressAutoHyphens/>
              <w:spacing w:after="0" w:line="240" w:lineRule="auto"/>
              <w:rPr>
                <w:sz w:val="24"/>
                <w:lang w:eastAsia="ar-SA"/>
              </w:rPr>
            </w:pPr>
            <w:r w:rsidRPr="0057788A">
              <w:rPr>
                <w:sz w:val="24"/>
                <w:lang w:eastAsia="ar-SA"/>
              </w:rPr>
              <w:t>Дифференцированный зачет</w:t>
            </w:r>
          </w:p>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lastRenderedPageBreak/>
              <w:t xml:space="preserve">- </w:t>
            </w:r>
            <w:r w:rsidRPr="00CB6829">
              <w:rPr>
                <w:color w:val="000000"/>
                <w:sz w:val="24"/>
                <w:szCs w:val="24"/>
                <w:lang w:eastAsia="ar-SA"/>
              </w:rPr>
              <w:t xml:space="preserve">устанавливать маяки и проводить </w:t>
            </w:r>
            <w:r>
              <w:rPr>
                <w:color w:val="000000"/>
                <w:sz w:val="24"/>
                <w:szCs w:val="24"/>
                <w:lang w:eastAsia="ar-SA"/>
              </w:rPr>
              <w:t>наблюдения за деформациями;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lastRenderedPageBreak/>
              <w:t>- вести журналы наблюдений;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работать с геодезическими прибора</w:t>
            </w:r>
            <w:r>
              <w:rPr>
                <w:color w:val="000000"/>
                <w:sz w:val="24"/>
                <w:szCs w:val="24"/>
                <w:lang w:eastAsia="ar-SA"/>
              </w:rPr>
              <w:t>ми и механическим инструментом;</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определять сроки службы элеме</w:t>
            </w:r>
            <w:r>
              <w:rPr>
                <w:color w:val="000000"/>
                <w:sz w:val="24"/>
                <w:szCs w:val="24"/>
                <w:lang w:eastAsia="ar-SA"/>
              </w:rPr>
              <w:t>нтов здания;</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применять инструментальные методы контроля эксплу</w:t>
            </w:r>
            <w:r>
              <w:rPr>
                <w:color w:val="000000"/>
                <w:sz w:val="24"/>
                <w:szCs w:val="24"/>
                <w:lang w:eastAsia="ar-SA"/>
              </w:rPr>
              <w:t>атационных качеств конструкций;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заполнять журналы и составля</w:t>
            </w:r>
            <w:r>
              <w:rPr>
                <w:color w:val="000000"/>
                <w:sz w:val="24"/>
                <w:szCs w:val="24"/>
                <w:lang w:eastAsia="ar-SA"/>
              </w:rPr>
              <w:t>ть акты по результатам осмотра;</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 xml:space="preserve">заполнять паспорта готовности объектов </w:t>
            </w:r>
          </w:p>
          <w:p w:rsidR="00CB6829" w:rsidRDefault="00CB6829" w:rsidP="00E863D3">
            <w:pPr>
              <w:suppressAutoHyphens/>
              <w:spacing w:after="0" w:line="240" w:lineRule="auto"/>
              <w:jc w:val="both"/>
              <w:rPr>
                <w:color w:val="000000"/>
                <w:sz w:val="24"/>
                <w:szCs w:val="24"/>
                <w:lang w:eastAsia="ar-SA"/>
              </w:rPr>
            </w:pPr>
            <w:r w:rsidRPr="00CB6829">
              <w:rPr>
                <w:color w:val="000000"/>
                <w:sz w:val="24"/>
                <w:szCs w:val="24"/>
                <w:lang w:eastAsia="ar-SA"/>
              </w:rPr>
              <w:t xml:space="preserve">к </w:t>
            </w:r>
            <w:r>
              <w:rPr>
                <w:color w:val="000000"/>
                <w:sz w:val="24"/>
                <w:szCs w:val="24"/>
                <w:lang w:eastAsia="ar-SA"/>
              </w:rPr>
              <w:t>эксплуатации в зимних условиях;</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устанавливать и устранять причины, вызывающие неисправности технического состояния конструктивных элементов и и</w:t>
            </w:r>
            <w:r>
              <w:rPr>
                <w:color w:val="000000"/>
                <w:sz w:val="24"/>
                <w:szCs w:val="24"/>
                <w:lang w:eastAsia="ar-SA"/>
              </w:rPr>
              <w:t>нженерного оборудования зданий;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составлять граф</w:t>
            </w:r>
            <w:r>
              <w:rPr>
                <w:color w:val="000000"/>
                <w:sz w:val="24"/>
                <w:szCs w:val="24"/>
                <w:lang w:eastAsia="ar-SA"/>
              </w:rPr>
              <w:t>ики проведения ремонтных работ;</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проводить гидравлические испытания систем инженерного оборуд</w:t>
            </w:r>
            <w:r>
              <w:rPr>
                <w:color w:val="000000"/>
                <w:sz w:val="24"/>
                <w:szCs w:val="24"/>
                <w:lang w:eastAsia="ar-SA"/>
              </w:rPr>
              <w:t>ования;</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проводить работы т</w:t>
            </w:r>
            <w:r>
              <w:rPr>
                <w:color w:val="000000"/>
                <w:sz w:val="24"/>
                <w:szCs w:val="24"/>
                <w:lang w:eastAsia="ar-SA"/>
              </w:rPr>
              <w:t>екущего и капитального ремонта;</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выполнять обмерные работы;</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оценивать техническое состояние конструкций зда</w:t>
            </w:r>
            <w:r>
              <w:rPr>
                <w:color w:val="000000"/>
                <w:sz w:val="24"/>
                <w:szCs w:val="24"/>
                <w:lang w:eastAsia="ar-SA"/>
              </w:rPr>
              <w:t>ний и конструктивных элементов;</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оценивать техническое состояние инженерных и электрических сетей, инженерного и элект</w:t>
            </w:r>
            <w:r>
              <w:rPr>
                <w:color w:val="000000"/>
                <w:sz w:val="24"/>
                <w:szCs w:val="24"/>
                <w:lang w:eastAsia="ar-SA"/>
              </w:rPr>
              <w:t>росилового оборудования зданий;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выполнять чертежи усиле</w:t>
            </w:r>
            <w:r>
              <w:rPr>
                <w:color w:val="000000"/>
                <w:sz w:val="24"/>
                <w:szCs w:val="24"/>
                <w:lang w:eastAsia="ar-SA"/>
              </w:rPr>
              <w:t>ния различных элементов здания;</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Pr>
                <w:color w:val="000000"/>
                <w:sz w:val="24"/>
                <w:szCs w:val="24"/>
                <w:lang w:eastAsia="ar-SA"/>
              </w:rPr>
              <w:t xml:space="preserve">- </w:t>
            </w:r>
            <w:r w:rsidRPr="00CB6829">
              <w:rPr>
                <w:color w:val="000000"/>
                <w:sz w:val="24"/>
                <w:szCs w:val="24"/>
                <w:lang w:eastAsia="ar-SA"/>
              </w:rPr>
              <w:t>читать схемы инженерных сетей и оборудования зданий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315C6A">
        <w:tc>
          <w:tcPr>
            <w:tcW w:w="9570" w:type="dxa"/>
            <w:gridSpan w:val="2"/>
          </w:tcPr>
          <w:p w:rsidR="00CB6829" w:rsidRPr="00CB6829" w:rsidRDefault="00CB6829" w:rsidP="005531CC">
            <w:pPr>
              <w:suppressAutoHyphens/>
              <w:snapToGrid w:val="0"/>
              <w:spacing w:after="0" w:line="240" w:lineRule="auto"/>
              <w:rPr>
                <w:sz w:val="24"/>
                <w:szCs w:val="24"/>
                <w:lang w:eastAsia="ar-SA"/>
              </w:rPr>
            </w:pPr>
            <w:r>
              <w:rPr>
                <w:color w:val="000000"/>
                <w:sz w:val="24"/>
                <w:szCs w:val="24"/>
                <w:lang w:eastAsia="ar-SA"/>
              </w:rPr>
              <w:t xml:space="preserve">ВД </w:t>
            </w:r>
            <w:r w:rsidRPr="009163B0">
              <w:rPr>
                <w:color w:val="000000"/>
                <w:sz w:val="24"/>
                <w:szCs w:val="24"/>
                <w:lang w:eastAsia="ar-SA"/>
              </w:rPr>
              <w:t>Выполнение  работ  по   одной   или   нескольким  профессиям</w:t>
            </w:r>
            <w:r w:rsidRPr="009163B0">
              <w:rPr>
                <w:color w:val="000000"/>
                <w:sz w:val="24"/>
                <w:szCs w:val="24"/>
                <w:lang w:eastAsia="ar-SA"/>
              </w:rPr>
              <w:br/>
            </w:r>
            <w:r w:rsidRPr="009163B0">
              <w:rPr>
                <w:color w:val="000000"/>
                <w:spacing w:val="-1"/>
                <w:sz w:val="24"/>
                <w:szCs w:val="24"/>
                <w:lang w:eastAsia="ar-SA"/>
              </w:rPr>
              <w:t>рабочих, должностям служащих (</w:t>
            </w:r>
            <w:r w:rsidRPr="009163B0">
              <w:rPr>
                <w:sz w:val="24"/>
                <w:szCs w:val="24"/>
                <w:lang w:eastAsia="ar-SA"/>
              </w:rPr>
              <w:t>выполнение каменных работ,  выполнение штукатурных рабо</w:t>
            </w:r>
            <w:r>
              <w:rPr>
                <w:sz w:val="24"/>
                <w:szCs w:val="24"/>
                <w:lang w:eastAsia="ar-SA"/>
              </w:rPr>
              <w:t xml:space="preserve">т,  выполнение малярных работ) </w:t>
            </w: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xml:space="preserve">- выбирать инструменты, приспособления </w:t>
            </w:r>
            <w:r>
              <w:rPr>
                <w:color w:val="000000"/>
                <w:spacing w:val="-3"/>
                <w:sz w:val="24"/>
                <w:szCs w:val="24"/>
                <w:lang w:eastAsia="ar-SA"/>
              </w:rPr>
              <w:t>и инвентарь для каменных работ;</w:t>
            </w:r>
          </w:p>
        </w:tc>
        <w:tc>
          <w:tcPr>
            <w:tcW w:w="4075" w:type="dxa"/>
            <w:vMerge w:val="restart"/>
          </w:tcPr>
          <w:p w:rsidR="00CB6829" w:rsidRPr="0057788A" w:rsidRDefault="00CB6829" w:rsidP="00CB6829">
            <w:pPr>
              <w:spacing w:after="0" w:line="240" w:lineRule="auto"/>
              <w:rPr>
                <w:sz w:val="24"/>
                <w:lang w:eastAsia="ru-RU"/>
              </w:rPr>
            </w:pPr>
            <w:r w:rsidRPr="0057788A">
              <w:rPr>
                <w:sz w:val="24"/>
                <w:lang w:eastAsia="ru-RU"/>
              </w:rPr>
              <w:t>Контрольные наблюдения</w:t>
            </w:r>
          </w:p>
          <w:p w:rsidR="00CB6829" w:rsidRPr="0057788A" w:rsidRDefault="00CB6829" w:rsidP="00CB6829">
            <w:pPr>
              <w:spacing w:after="0" w:line="240" w:lineRule="auto"/>
              <w:rPr>
                <w:sz w:val="24"/>
              </w:rPr>
            </w:pPr>
            <w:r w:rsidRPr="0057788A">
              <w:rPr>
                <w:sz w:val="24"/>
              </w:rPr>
              <w:t>Оценивание практического задания</w:t>
            </w:r>
          </w:p>
          <w:p w:rsidR="00CB6829" w:rsidRPr="0057788A" w:rsidRDefault="00CB6829" w:rsidP="00CB6829">
            <w:pPr>
              <w:tabs>
                <w:tab w:val="left" w:pos="176"/>
              </w:tabs>
              <w:suppressAutoHyphens/>
              <w:spacing w:after="0" w:line="240" w:lineRule="auto"/>
              <w:rPr>
                <w:sz w:val="24"/>
                <w:lang w:eastAsia="ru-RU"/>
              </w:rPr>
            </w:pPr>
            <w:r w:rsidRPr="0057788A">
              <w:rPr>
                <w:sz w:val="24"/>
                <w:lang w:eastAsia="ru-RU"/>
              </w:rPr>
              <w:t>Оценка качества</w:t>
            </w:r>
          </w:p>
          <w:p w:rsidR="00CB6829" w:rsidRPr="0057788A" w:rsidRDefault="00CB6829" w:rsidP="00CB6829">
            <w:pPr>
              <w:suppressAutoHyphens/>
              <w:spacing w:after="0" w:line="240" w:lineRule="auto"/>
              <w:rPr>
                <w:sz w:val="24"/>
                <w:lang w:eastAsia="ar-SA"/>
              </w:rPr>
            </w:pPr>
            <w:r w:rsidRPr="0057788A">
              <w:rPr>
                <w:sz w:val="24"/>
                <w:lang w:eastAsia="ar-SA"/>
              </w:rPr>
              <w:t>Дифференцированный зачет</w:t>
            </w:r>
          </w:p>
          <w:p w:rsidR="00CB6829" w:rsidRPr="009163B0" w:rsidRDefault="00CB6829" w:rsidP="00CB6829">
            <w:pPr>
              <w:shd w:val="clear" w:color="auto" w:fill="FFFFFF"/>
              <w:tabs>
                <w:tab w:val="left" w:pos="176"/>
              </w:tabs>
              <w:suppressAutoHyphens/>
              <w:snapToGrid w:val="0"/>
              <w:spacing w:after="0" w:line="240" w:lineRule="auto"/>
              <w:rPr>
                <w:color w:val="000000"/>
                <w:spacing w:val="-1"/>
                <w:sz w:val="24"/>
                <w:szCs w:val="24"/>
                <w:lang w:eastAsia="ar-SA"/>
              </w:rPr>
            </w:pPr>
          </w:p>
        </w:tc>
      </w:tr>
      <w:tr w:rsidR="00CB6829" w:rsidRPr="00E863D3" w:rsidTr="007B5B7F">
        <w:tc>
          <w:tcPr>
            <w:tcW w:w="5495" w:type="dxa"/>
          </w:tcPr>
          <w:p w:rsidR="00CB6829" w:rsidRPr="00CB6829" w:rsidRDefault="00CB6829" w:rsidP="00CB6829">
            <w:pPr>
              <w:shd w:val="clear" w:color="auto" w:fill="FFFFFF"/>
              <w:tabs>
                <w:tab w:val="left" w:pos="176"/>
                <w:tab w:val="left" w:pos="6554"/>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подбирать требуемые</w:t>
            </w:r>
            <w:r>
              <w:rPr>
                <w:color w:val="000000"/>
                <w:spacing w:val="-3"/>
                <w:sz w:val="24"/>
                <w:szCs w:val="24"/>
                <w:lang w:eastAsia="ar-SA"/>
              </w:rPr>
              <w:t xml:space="preserve"> материалы для каменной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4"/>
                <w:sz w:val="24"/>
                <w:szCs w:val="24"/>
                <w:lang w:eastAsia="ar-SA"/>
              </w:rPr>
              <w:t xml:space="preserve">- приготавливать растворную смесь </w:t>
            </w:r>
            <w:r w:rsidRPr="009163B0">
              <w:rPr>
                <w:color w:val="000000"/>
                <w:spacing w:val="-1"/>
                <w:sz w:val="24"/>
                <w:szCs w:val="24"/>
                <w:lang w:eastAsia="ar-SA"/>
              </w:rPr>
              <w:t>для производства каменной</w:t>
            </w:r>
            <w:r>
              <w:rPr>
                <w:color w:val="000000"/>
                <w:spacing w:val="-1"/>
                <w:sz w:val="24"/>
                <w:szCs w:val="24"/>
                <w:lang w:eastAsia="ar-SA"/>
              </w:rPr>
              <w:t xml:space="preserve">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2"/>
                <w:sz w:val="24"/>
                <w:szCs w:val="24"/>
                <w:lang w:eastAsia="ar-SA"/>
              </w:rPr>
            </w:pPr>
            <w:r>
              <w:rPr>
                <w:color w:val="000000"/>
                <w:spacing w:val="-2"/>
                <w:sz w:val="24"/>
                <w:szCs w:val="24"/>
                <w:lang w:eastAsia="ar-SA"/>
              </w:rPr>
              <w:t>- организовывать рабочее место;</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w:t>
            </w:r>
            <w:r>
              <w:rPr>
                <w:color w:val="000000"/>
                <w:spacing w:val="-1"/>
                <w:sz w:val="24"/>
                <w:szCs w:val="24"/>
                <w:lang w:eastAsia="ar-SA"/>
              </w:rPr>
              <w:t xml:space="preserve"> устанавливать леса и подмости;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tabs>
                <w:tab w:val="left" w:pos="176"/>
              </w:tabs>
              <w:suppressAutoHyphens/>
              <w:spacing w:after="0" w:line="240" w:lineRule="auto"/>
              <w:rPr>
                <w:color w:val="000000"/>
                <w:spacing w:val="-1"/>
                <w:sz w:val="24"/>
                <w:szCs w:val="24"/>
                <w:lang w:eastAsia="ar-SA"/>
              </w:rPr>
            </w:pPr>
            <w:r w:rsidRPr="009163B0">
              <w:rPr>
                <w:color w:val="000000"/>
                <w:spacing w:val="-3"/>
                <w:sz w:val="24"/>
                <w:szCs w:val="24"/>
                <w:lang w:eastAsia="ar-SA"/>
              </w:rPr>
              <w:t xml:space="preserve">- создавать безопасные условия труда </w:t>
            </w:r>
            <w:r>
              <w:rPr>
                <w:color w:val="000000"/>
                <w:spacing w:val="-1"/>
                <w:sz w:val="24"/>
                <w:szCs w:val="24"/>
                <w:lang w:eastAsia="ar-SA"/>
              </w:rPr>
              <w:t>при выполнении каменных работ;</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3"/>
                <w:sz w:val="24"/>
                <w:szCs w:val="24"/>
                <w:lang w:eastAsia="ar-SA"/>
              </w:rPr>
            </w:pPr>
            <w:r w:rsidRPr="009163B0">
              <w:rPr>
                <w:color w:val="000000"/>
                <w:spacing w:val="-3"/>
                <w:sz w:val="24"/>
                <w:szCs w:val="24"/>
                <w:lang w:eastAsia="ar-SA"/>
              </w:rPr>
              <w:t>- читать чертеж</w:t>
            </w:r>
            <w:r>
              <w:rPr>
                <w:color w:val="000000"/>
                <w:spacing w:val="-3"/>
                <w:sz w:val="24"/>
                <w:szCs w:val="24"/>
                <w:lang w:eastAsia="ar-SA"/>
              </w:rPr>
              <w:t>и и схемы каменных конструкций;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выполнять разметку каменных конструкций;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8D15F6"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производить каменную кладку стен, углов, простенков,</w:t>
            </w:r>
            <w:r w:rsidR="008D15F6">
              <w:rPr>
                <w:color w:val="000000"/>
                <w:spacing w:val="-1"/>
                <w:sz w:val="24"/>
                <w:szCs w:val="24"/>
                <w:lang w:eastAsia="ar-SA"/>
              </w:rPr>
              <w:t xml:space="preserve"> </w:t>
            </w:r>
            <w:r w:rsidRPr="009163B0">
              <w:rPr>
                <w:color w:val="000000"/>
                <w:spacing w:val="-1"/>
                <w:sz w:val="24"/>
                <w:szCs w:val="24"/>
                <w:lang w:eastAsia="ar-SA"/>
              </w:rPr>
              <w:t xml:space="preserve">пересечений, столбов из кирпича  </w:t>
            </w:r>
            <w:r w:rsidRPr="009163B0">
              <w:rPr>
                <w:color w:val="000000"/>
                <w:spacing w:val="-3"/>
                <w:sz w:val="24"/>
                <w:szCs w:val="24"/>
                <w:lang w:eastAsia="ar-SA"/>
              </w:rPr>
              <w:t xml:space="preserve">под </w:t>
            </w:r>
            <w:r w:rsidRPr="009163B0">
              <w:rPr>
                <w:color w:val="000000"/>
                <w:spacing w:val="-3"/>
                <w:sz w:val="24"/>
                <w:szCs w:val="24"/>
                <w:lang w:eastAsia="ar-SA"/>
              </w:rPr>
              <w:lastRenderedPageBreak/>
              <w:t xml:space="preserve">штукатурку и с расшивкой швов по различным </w:t>
            </w:r>
            <w:r>
              <w:rPr>
                <w:color w:val="000000"/>
                <w:spacing w:val="-2"/>
                <w:sz w:val="24"/>
                <w:szCs w:val="24"/>
                <w:lang w:eastAsia="ar-SA"/>
              </w:rPr>
              <w:t>системам перевязки швов;</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lastRenderedPageBreak/>
              <w:t>- выполнять</w:t>
            </w:r>
            <w:r>
              <w:rPr>
                <w:color w:val="000000"/>
                <w:spacing w:val="-1"/>
                <w:sz w:val="24"/>
                <w:szCs w:val="24"/>
                <w:lang w:eastAsia="ar-SA"/>
              </w:rPr>
              <w:t xml:space="preserve"> армированную кирпичную кладку;</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spacing w:val="-1"/>
                <w:sz w:val="24"/>
                <w:szCs w:val="24"/>
                <w:lang w:eastAsia="ar-SA"/>
              </w:rPr>
            </w:pPr>
            <w:r w:rsidRPr="009163B0">
              <w:rPr>
                <w:spacing w:val="-3"/>
                <w:sz w:val="24"/>
                <w:szCs w:val="24"/>
                <w:lang w:eastAsia="ar-SA"/>
              </w:rPr>
              <w:t xml:space="preserve">- производить кладку стен облегченных </w:t>
            </w:r>
            <w:r>
              <w:rPr>
                <w:spacing w:val="-1"/>
                <w:sz w:val="24"/>
                <w:szCs w:val="24"/>
                <w:lang w:eastAsia="ar-SA"/>
              </w:rPr>
              <w:t>конструкций;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выполнять бутовую и буто</w:t>
            </w:r>
            <w:r>
              <w:rPr>
                <w:color w:val="000000"/>
                <w:spacing w:val="-1"/>
                <w:sz w:val="24"/>
                <w:szCs w:val="24"/>
                <w:lang w:eastAsia="ar-SA"/>
              </w:rPr>
              <w:t>бетонную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выполнять л</w:t>
            </w:r>
            <w:r>
              <w:rPr>
                <w:color w:val="000000"/>
                <w:spacing w:val="-1"/>
                <w:sz w:val="24"/>
                <w:szCs w:val="24"/>
                <w:lang w:eastAsia="ar-SA"/>
              </w:rPr>
              <w:t>ицевую кладку и облицовку стен;</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3"/>
                <w:sz w:val="24"/>
                <w:szCs w:val="24"/>
                <w:lang w:eastAsia="ar-SA"/>
              </w:rPr>
            </w:pPr>
            <w:r w:rsidRPr="009163B0">
              <w:rPr>
                <w:color w:val="000000"/>
                <w:spacing w:val="-1"/>
                <w:sz w:val="24"/>
                <w:szCs w:val="24"/>
                <w:lang w:eastAsia="ar-SA"/>
              </w:rPr>
              <w:t xml:space="preserve">- производить кладку перемычек, арок, сводов; </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2"/>
                <w:sz w:val="24"/>
                <w:szCs w:val="24"/>
                <w:lang w:eastAsia="ar-SA"/>
              </w:rPr>
            </w:pPr>
            <w:r w:rsidRPr="009163B0">
              <w:rPr>
                <w:color w:val="000000"/>
                <w:spacing w:val="-3"/>
                <w:sz w:val="24"/>
                <w:szCs w:val="24"/>
                <w:lang w:eastAsia="ar-SA"/>
              </w:rPr>
              <w:t xml:space="preserve">- подготавливать материалы для устройства </w:t>
            </w:r>
            <w:r>
              <w:rPr>
                <w:color w:val="000000"/>
                <w:spacing w:val="-2"/>
                <w:sz w:val="24"/>
                <w:szCs w:val="24"/>
                <w:lang w:eastAsia="ar-SA"/>
              </w:rPr>
              <w:t xml:space="preserve">   гидроизоляции;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3"/>
                <w:sz w:val="24"/>
                <w:szCs w:val="24"/>
                <w:lang w:eastAsia="ar-SA"/>
              </w:rPr>
              <w:t>- устраивать горизонтальную гидроизоляцию</w:t>
            </w:r>
            <w:r>
              <w:rPr>
                <w:color w:val="000000"/>
                <w:spacing w:val="-1"/>
                <w:sz w:val="24"/>
                <w:szCs w:val="24"/>
                <w:lang w:eastAsia="ar-SA"/>
              </w:rPr>
              <w:t xml:space="preserve"> из различных материалов;</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3"/>
                <w:sz w:val="24"/>
                <w:szCs w:val="24"/>
                <w:lang w:eastAsia="ar-SA"/>
              </w:rPr>
              <w:t xml:space="preserve">- устраивать вертикальную гидроизоляцию </w:t>
            </w:r>
            <w:r>
              <w:rPr>
                <w:color w:val="000000"/>
                <w:spacing w:val="-1"/>
                <w:sz w:val="24"/>
                <w:szCs w:val="24"/>
                <w:lang w:eastAsia="ar-SA"/>
              </w:rPr>
              <w:t>из различных материалов;</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315C6A">
            <w:pPr>
              <w:shd w:val="clear" w:color="auto" w:fill="FFFFFF"/>
              <w:tabs>
                <w:tab w:val="left" w:pos="176"/>
              </w:tabs>
              <w:suppressAutoHyphens/>
              <w:spacing w:after="0" w:line="240" w:lineRule="auto"/>
              <w:rPr>
                <w:color w:val="000000"/>
                <w:spacing w:val="-3"/>
                <w:sz w:val="24"/>
                <w:szCs w:val="24"/>
                <w:lang w:eastAsia="ar-SA"/>
              </w:rPr>
            </w:pPr>
            <w:r w:rsidRPr="009163B0">
              <w:rPr>
                <w:color w:val="000000"/>
                <w:spacing w:val="-3"/>
                <w:sz w:val="24"/>
                <w:szCs w:val="24"/>
                <w:lang w:eastAsia="ar-SA"/>
              </w:rPr>
              <w:t xml:space="preserve">- проверять качество </w:t>
            </w:r>
            <w:r>
              <w:rPr>
                <w:color w:val="000000"/>
                <w:spacing w:val="-3"/>
                <w:sz w:val="24"/>
                <w:szCs w:val="24"/>
                <w:lang w:eastAsia="ar-SA"/>
              </w:rPr>
              <w:t>материалов для каменной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3"/>
                <w:sz w:val="24"/>
                <w:szCs w:val="24"/>
                <w:lang w:eastAsia="ar-SA"/>
              </w:rPr>
            </w:pPr>
            <w:r w:rsidRPr="009163B0">
              <w:rPr>
                <w:color w:val="000000"/>
                <w:spacing w:val="-3"/>
                <w:sz w:val="24"/>
                <w:szCs w:val="24"/>
                <w:lang w:eastAsia="ar-SA"/>
              </w:rPr>
              <w:t>- контролироват</w:t>
            </w:r>
            <w:r>
              <w:rPr>
                <w:color w:val="000000"/>
                <w:spacing w:val="-3"/>
                <w:sz w:val="24"/>
                <w:szCs w:val="24"/>
                <w:lang w:eastAsia="ar-SA"/>
              </w:rPr>
              <w:t>ь соблюдение системы перевязки;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2"/>
                <w:sz w:val="24"/>
                <w:szCs w:val="24"/>
                <w:lang w:eastAsia="ar-SA"/>
              </w:rPr>
            </w:pPr>
            <w:r>
              <w:rPr>
                <w:color w:val="000000"/>
                <w:spacing w:val="-2"/>
                <w:sz w:val="24"/>
                <w:szCs w:val="24"/>
                <w:lang w:eastAsia="ar-SA"/>
              </w:rPr>
              <w:t>- выполнять разборку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заме</w:t>
            </w:r>
            <w:r>
              <w:rPr>
                <w:color w:val="000000"/>
                <w:spacing w:val="-1"/>
                <w:sz w:val="24"/>
                <w:szCs w:val="24"/>
                <w:lang w:eastAsia="ar-SA"/>
              </w:rPr>
              <w:t>нять разрушенные участки кладки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выбирать инструменты, приспособления и       и</w:t>
            </w:r>
            <w:r>
              <w:rPr>
                <w:color w:val="000000"/>
                <w:spacing w:val="-1"/>
                <w:sz w:val="24"/>
                <w:szCs w:val="24"/>
                <w:lang w:eastAsia="ar-SA"/>
              </w:rPr>
              <w:t>нвентарь для штукатурных работ;</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подбирать требуемые м</w:t>
            </w:r>
            <w:r>
              <w:rPr>
                <w:color w:val="000000"/>
                <w:spacing w:val="-1"/>
                <w:sz w:val="24"/>
                <w:szCs w:val="24"/>
                <w:lang w:eastAsia="ar-SA"/>
              </w:rPr>
              <w:t>атериалы для штукатурных работ;</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приготавливать различны</w:t>
            </w:r>
            <w:r>
              <w:rPr>
                <w:color w:val="000000"/>
                <w:spacing w:val="-1"/>
                <w:sz w:val="24"/>
                <w:szCs w:val="24"/>
                <w:lang w:eastAsia="ar-SA"/>
              </w:rPr>
              <w:t>е штукатурные растворы и смеси;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придав</w:t>
            </w:r>
            <w:r>
              <w:rPr>
                <w:color w:val="000000"/>
                <w:spacing w:val="-1"/>
                <w:sz w:val="24"/>
                <w:szCs w:val="24"/>
                <w:lang w:eastAsia="ar-SA"/>
              </w:rPr>
              <w:t>ать поверхностям шероховатость;</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Pr>
                <w:color w:val="000000"/>
                <w:spacing w:val="-1"/>
                <w:sz w:val="24"/>
                <w:szCs w:val="24"/>
                <w:lang w:eastAsia="ar-SA"/>
              </w:rPr>
              <w:t>- выполнять провешивание;</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Pr>
                <w:color w:val="000000"/>
                <w:spacing w:val="-1"/>
                <w:sz w:val="24"/>
                <w:szCs w:val="24"/>
                <w:lang w:eastAsia="ar-SA"/>
              </w:rPr>
              <w:t>- устраивать марки и маяки;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устранять де</w:t>
            </w:r>
            <w:r>
              <w:rPr>
                <w:color w:val="000000"/>
                <w:spacing w:val="-1"/>
                <w:sz w:val="24"/>
                <w:szCs w:val="24"/>
                <w:lang w:eastAsia="ar-SA"/>
              </w:rPr>
              <w:t>фекты поверхностей;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приготавливать различны</w:t>
            </w:r>
            <w:r>
              <w:rPr>
                <w:color w:val="000000"/>
                <w:spacing w:val="-1"/>
                <w:sz w:val="24"/>
                <w:szCs w:val="24"/>
                <w:lang w:eastAsia="ar-SA"/>
              </w:rPr>
              <w:t>е штукатурные растворы и смеси;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устанавливать леса и</w:t>
            </w:r>
            <w:r>
              <w:rPr>
                <w:color w:val="000000"/>
                <w:spacing w:val="-1"/>
                <w:sz w:val="24"/>
                <w:szCs w:val="24"/>
                <w:lang w:eastAsia="ar-SA"/>
              </w:rPr>
              <w:t xml:space="preserve"> подмости для выполнения работ;</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xml:space="preserve">- выполнять оштукатуривание потолков, стен, </w:t>
            </w:r>
            <w:r>
              <w:rPr>
                <w:color w:val="000000"/>
                <w:spacing w:val="-1"/>
                <w:sz w:val="24"/>
                <w:szCs w:val="24"/>
                <w:lang w:eastAsia="ar-SA"/>
              </w:rPr>
              <w:t>перегородок, пилястр,  колонн;</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w:t>
            </w:r>
            <w:r>
              <w:rPr>
                <w:color w:val="000000"/>
                <w:spacing w:val="-1"/>
                <w:sz w:val="24"/>
                <w:szCs w:val="24"/>
                <w:lang w:eastAsia="ar-SA"/>
              </w:rPr>
              <w:t>ять разделку углов, падуг, тяг;</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выполнять подготовку поверхностей под оштукат</w:t>
            </w:r>
            <w:r>
              <w:rPr>
                <w:color w:val="000000"/>
                <w:spacing w:val="-1"/>
                <w:sz w:val="24"/>
                <w:szCs w:val="24"/>
                <w:lang w:eastAsia="ar-SA"/>
              </w:rPr>
              <w:t>уривание при ремонтных работах;</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xml:space="preserve">- выполнять расшивку и </w:t>
            </w:r>
            <w:r>
              <w:rPr>
                <w:color w:val="000000"/>
                <w:spacing w:val="-1"/>
                <w:sz w:val="24"/>
                <w:szCs w:val="24"/>
                <w:lang w:eastAsia="ar-SA"/>
              </w:rPr>
              <w:t xml:space="preserve">заделку трещин, очистку </w:t>
            </w:r>
            <w:proofErr w:type="spellStart"/>
            <w:r>
              <w:rPr>
                <w:color w:val="000000"/>
                <w:spacing w:val="-1"/>
                <w:sz w:val="24"/>
                <w:szCs w:val="24"/>
                <w:lang w:eastAsia="ar-SA"/>
              </w:rPr>
              <w:t>набела</w:t>
            </w:r>
            <w:proofErr w:type="spellEnd"/>
            <w:r>
              <w:rPr>
                <w:color w:val="000000"/>
                <w:spacing w:val="-1"/>
                <w:sz w:val="24"/>
                <w:szCs w:val="24"/>
                <w:lang w:eastAsia="ar-SA"/>
              </w:rPr>
              <w:t>;</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выполнять оштукат</w:t>
            </w:r>
            <w:r>
              <w:rPr>
                <w:color w:val="000000"/>
                <w:spacing w:val="-1"/>
                <w:sz w:val="24"/>
                <w:szCs w:val="24"/>
                <w:lang w:eastAsia="ar-SA"/>
              </w:rPr>
              <w:t>уривание при ремонтных работах;</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pacing w:after="0" w:line="240" w:lineRule="auto"/>
              <w:rPr>
                <w:color w:val="000000"/>
                <w:spacing w:val="-1"/>
                <w:sz w:val="24"/>
                <w:szCs w:val="24"/>
                <w:lang w:eastAsia="ar-SA"/>
              </w:rPr>
            </w:pPr>
            <w:r w:rsidRPr="009163B0">
              <w:rPr>
                <w:color w:val="000000"/>
                <w:spacing w:val="-1"/>
                <w:sz w:val="24"/>
                <w:szCs w:val="24"/>
                <w:lang w:eastAsia="ar-SA"/>
              </w:rPr>
              <w:t>- применять б</w:t>
            </w:r>
            <w:r>
              <w:rPr>
                <w:color w:val="000000"/>
                <w:spacing w:val="-1"/>
                <w:sz w:val="24"/>
                <w:szCs w:val="24"/>
                <w:lang w:eastAsia="ar-SA"/>
              </w:rPr>
              <w:t>езопасные приемы и методы труда</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xml:space="preserve">- подбирать инструменты и малярные составы   </w:t>
            </w:r>
            <w:r>
              <w:rPr>
                <w:color w:val="000000"/>
                <w:spacing w:val="-3"/>
                <w:sz w:val="24"/>
                <w:szCs w:val="24"/>
                <w:lang w:eastAsia="ar-SA"/>
              </w:rPr>
              <w:t xml:space="preserve">  для окрашивания поверхностей;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удалять дефекты, выполнять выравнив</w:t>
            </w:r>
            <w:r>
              <w:rPr>
                <w:color w:val="000000"/>
                <w:spacing w:val="-3"/>
                <w:sz w:val="24"/>
                <w:szCs w:val="24"/>
                <w:lang w:eastAsia="ar-SA"/>
              </w:rPr>
              <w:t>ание окрашиваемых поверхностей;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выпо</w:t>
            </w:r>
            <w:r>
              <w:rPr>
                <w:color w:val="000000"/>
                <w:spacing w:val="-3"/>
                <w:sz w:val="24"/>
                <w:szCs w:val="24"/>
                <w:lang w:eastAsia="ar-SA"/>
              </w:rPr>
              <w:t>лнять грунтование поверхностей;</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окрашивать по</w:t>
            </w:r>
            <w:r>
              <w:rPr>
                <w:color w:val="000000"/>
                <w:spacing w:val="-3"/>
                <w:sz w:val="24"/>
                <w:szCs w:val="24"/>
                <w:lang w:eastAsia="ar-SA"/>
              </w:rPr>
              <w:t>верхности различными способами;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lastRenderedPageBreak/>
              <w:t>- выполнять де</w:t>
            </w:r>
            <w:r>
              <w:rPr>
                <w:color w:val="000000"/>
                <w:spacing w:val="-3"/>
                <w:sz w:val="24"/>
                <w:szCs w:val="24"/>
                <w:lang w:eastAsia="ar-SA"/>
              </w:rPr>
              <w:t>коративные и фактурные отделки;</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Pr="00CB6829" w:rsidRDefault="00CB6829" w:rsidP="00CB6829">
            <w:pPr>
              <w:shd w:val="clear" w:color="auto" w:fill="FFFFFF"/>
              <w:tabs>
                <w:tab w:val="left" w:pos="176"/>
              </w:tabs>
              <w:suppressAutoHyphens/>
              <w:snapToGrid w:val="0"/>
              <w:spacing w:after="0" w:line="240" w:lineRule="auto"/>
              <w:rPr>
                <w:color w:val="000000"/>
                <w:spacing w:val="-3"/>
                <w:sz w:val="24"/>
                <w:szCs w:val="24"/>
                <w:lang w:eastAsia="ar-SA"/>
              </w:rPr>
            </w:pPr>
            <w:r w:rsidRPr="009163B0">
              <w:rPr>
                <w:color w:val="000000"/>
                <w:spacing w:val="-3"/>
                <w:sz w:val="24"/>
                <w:szCs w:val="24"/>
                <w:lang w:eastAsia="ar-SA"/>
              </w:rPr>
              <w:t>- снимать стары</w:t>
            </w:r>
            <w:r>
              <w:rPr>
                <w:color w:val="000000"/>
                <w:spacing w:val="-3"/>
                <w:sz w:val="24"/>
                <w:szCs w:val="24"/>
                <w:lang w:eastAsia="ar-SA"/>
              </w:rPr>
              <w:t>е красочные покрытия;</w:t>
            </w:r>
          </w:p>
        </w:tc>
        <w:tc>
          <w:tcPr>
            <w:tcW w:w="4075" w:type="dxa"/>
            <w:vMerge/>
          </w:tcPr>
          <w:p w:rsidR="00CB6829" w:rsidRPr="00E863D3" w:rsidRDefault="00CB6829" w:rsidP="00E863D3">
            <w:pPr>
              <w:suppressAutoHyphens/>
              <w:spacing w:after="0" w:line="240" w:lineRule="auto"/>
              <w:jc w:val="both"/>
              <w:rPr>
                <w:lang w:eastAsia="ar-SA"/>
              </w:rPr>
            </w:pPr>
          </w:p>
        </w:tc>
      </w:tr>
      <w:tr w:rsidR="00CB6829" w:rsidRPr="00E863D3" w:rsidTr="007B5B7F">
        <w:tc>
          <w:tcPr>
            <w:tcW w:w="5495" w:type="dxa"/>
          </w:tcPr>
          <w:p w:rsidR="00CB6829" w:rsidRDefault="00CB6829" w:rsidP="00E863D3">
            <w:pPr>
              <w:suppressAutoHyphens/>
              <w:spacing w:after="0" w:line="240" w:lineRule="auto"/>
              <w:jc w:val="both"/>
              <w:rPr>
                <w:color w:val="000000"/>
                <w:sz w:val="24"/>
                <w:szCs w:val="24"/>
                <w:lang w:eastAsia="ar-SA"/>
              </w:rPr>
            </w:pPr>
            <w:r w:rsidRPr="009163B0">
              <w:rPr>
                <w:color w:val="000000"/>
                <w:spacing w:val="-3"/>
                <w:sz w:val="24"/>
                <w:szCs w:val="24"/>
                <w:lang w:eastAsia="ar-SA"/>
              </w:rPr>
              <w:t>- соблюдать безопасные условия труда при выполнении штукатурных и  малярных работ</w:t>
            </w:r>
          </w:p>
        </w:tc>
        <w:tc>
          <w:tcPr>
            <w:tcW w:w="4075" w:type="dxa"/>
            <w:vMerge/>
          </w:tcPr>
          <w:p w:rsidR="00CB6829" w:rsidRPr="00E863D3" w:rsidRDefault="00CB6829" w:rsidP="00E863D3">
            <w:pPr>
              <w:suppressAutoHyphens/>
              <w:spacing w:after="0" w:line="240" w:lineRule="auto"/>
              <w:jc w:val="both"/>
              <w:rPr>
                <w:lang w:eastAsia="ar-SA"/>
              </w:rPr>
            </w:pPr>
          </w:p>
        </w:tc>
      </w:tr>
    </w:tbl>
    <w:p w:rsidR="00245D1F" w:rsidRDefault="00245D1F" w:rsidP="0077589E">
      <w:pPr>
        <w:keepNext/>
        <w:numPr>
          <w:ilvl w:val="2"/>
          <w:numId w:val="0"/>
        </w:numPr>
        <w:tabs>
          <w:tab w:val="num" w:pos="720"/>
        </w:tabs>
        <w:suppressAutoHyphens/>
        <w:spacing w:after="0" w:line="240" w:lineRule="auto"/>
        <w:outlineLvl w:val="2"/>
        <w:rPr>
          <w:b/>
          <w:bCs/>
          <w:sz w:val="32"/>
          <w:szCs w:val="32"/>
          <w:lang w:eastAsia="ar-SA"/>
        </w:rPr>
      </w:pPr>
    </w:p>
    <w:sectPr w:rsidR="00245D1F" w:rsidSect="001A5F7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682" w:rsidRDefault="00410682" w:rsidP="001A5F73">
      <w:pPr>
        <w:spacing w:after="0" w:line="240" w:lineRule="auto"/>
      </w:pPr>
      <w:r>
        <w:separator/>
      </w:r>
    </w:p>
  </w:endnote>
  <w:endnote w:type="continuationSeparator" w:id="0">
    <w:p w:rsidR="00410682" w:rsidRDefault="00410682" w:rsidP="001A5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FreeSans, 'Arial Unicode MS'">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roid Sans Fallback">
    <w:charset w:val="00"/>
    <w:family w:val="auto"/>
    <w:pitch w:val="variable"/>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714" w:rsidRDefault="00023EB4">
    <w:pPr>
      <w:pStyle w:val="aa"/>
      <w:jc w:val="right"/>
    </w:pPr>
    <w:r>
      <w:fldChar w:fldCharType="begin"/>
    </w:r>
    <w:r w:rsidR="009C643B">
      <w:instrText>PAGE   \* MERGEFORMAT</w:instrText>
    </w:r>
    <w:r>
      <w:fldChar w:fldCharType="separate"/>
    </w:r>
    <w:r w:rsidR="00D82D9D">
      <w:rPr>
        <w:noProof/>
      </w:rPr>
      <w:t>2</w:t>
    </w:r>
    <w:r>
      <w:rPr>
        <w:noProof/>
      </w:rPr>
      <w:fldChar w:fldCharType="end"/>
    </w:r>
  </w:p>
  <w:p w:rsidR="00321714" w:rsidRDefault="0032171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682" w:rsidRDefault="00410682" w:rsidP="001A5F73">
      <w:pPr>
        <w:spacing w:after="0" w:line="240" w:lineRule="auto"/>
      </w:pPr>
      <w:r>
        <w:separator/>
      </w:r>
    </w:p>
  </w:footnote>
  <w:footnote w:type="continuationSeparator" w:id="0">
    <w:p w:rsidR="00410682" w:rsidRDefault="00410682" w:rsidP="001A5F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656F148"/>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2">
    <w:nsid w:val="00000002"/>
    <w:multiLevelType w:val="multilevel"/>
    <w:tmpl w:val="C464D2A4"/>
    <w:lvl w:ilvl="0">
      <w:start w:val="1"/>
      <w:numFmt w:val="decimal"/>
      <w:lvlText w:val="%1."/>
      <w:lvlJc w:val="left"/>
      <w:pPr>
        <w:tabs>
          <w:tab w:val="num" w:pos="900"/>
        </w:tabs>
      </w:pPr>
      <w:rPr>
        <w:rFonts w:cs="Times New Roman"/>
      </w:rPr>
    </w:lvl>
    <w:lvl w:ilvl="1">
      <w:start w:val="2"/>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0000003"/>
    <w:multiLevelType w:val="multilevel"/>
    <w:tmpl w:val="00000003"/>
    <w:name w:val="WW8Num2"/>
    <w:lvl w:ilvl="0">
      <w:start w:val="1"/>
      <w:numFmt w:val="none"/>
      <w:lvlText w:val=""/>
      <w:lvlJc w:val="left"/>
      <w:pPr>
        <w:tabs>
          <w:tab w:val="num" w:pos="432"/>
        </w:tabs>
      </w:pPr>
      <w:rPr>
        <w:rFonts w:cs="Times New Roman"/>
      </w:rPr>
    </w:lvl>
    <w:lvl w:ilvl="1">
      <w:start w:val="1"/>
      <w:numFmt w:val="none"/>
      <w:lvlText w:val=""/>
      <w:lvlJc w:val="left"/>
      <w:pPr>
        <w:tabs>
          <w:tab w:val="num" w:pos="576"/>
        </w:tabs>
      </w:pPr>
      <w:rPr>
        <w:rFonts w:cs="Times New Roman"/>
      </w:rPr>
    </w:lvl>
    <w:lvl w:ilvl="2">
      <w:start w:val="1"/>
      <w:numFmt w:val="none"/>
      <w:lvlText w:val=""/>
      <w:lvlJc w:val="left"/>
      <w:pPr>
        <w:tabs>
          <w:tab w:val="num" w:pos="720"/>
        </w:tabs>
      </w:pPr>
      <w:rPr>
        <w:rFonts w:cs="Times New Roman"/>
      </w:rPr>
    </w:lvl>
    <w:lvl w:ilvl="3">
      <w:start w:val="1"/>
      <w:numFmt w:val="none"/>
      <w:lvlText w:val=""/>
      <w:lvlJc w:val="left"/>
      <w:pPr>
        <w:tabs>
          <w:tab w:val="num" w:pos="864"/>
        </w:tabs>
      </w:pPr>
      <w:rPr>
        <w:rFonts w:cs="Times New Roman"/>
      </w:rPr>
    </w:lvl>
    <w:lvl w:ilvl="4">
      <w:start w:val="1"/>
      <w:numFmt w:val="none"/>
      <w:lvlText w:val=""/>
      <w:lvlJc w:val="left"/>
      <w:pPr>
        <w:tabs>
          <w:tab w:val="num" w:pos="1008"/>
        </w:tabs>
      </w:pPr>
      <w:rPr>
        <w:rFonts w:cs="Times New Roman"/>
      </w:rPr>
    </w:lvl>
    <w:lvl w:ilvl="5">
      <w:start w:val="1"/>
      <w:numFmt w:val="none"/>
      <w:lvlText w:val=""/>
      <w:lvlJc w:val="left"/>
      <w:pPr>
        <w:tabs>
          <w:tab w:val="num" w:pos="1152"/>
        </w:tabs>
      </w:pPr>
      <w:rPr>
        <w:rFonts w:cs="Times New Roman"/>
      </w:rPr>
    </w:lvl>
    <w:lvl w:ilvl="6">
      <w:start w:val="1"/>
      <w:numFmt w:val="none"/>
      <w:lvlText w:val=""/>
      <w:lvlJc w:val="left"/>
      <w:pPr>
        <w:tabs>
          <w:tab w:val="num" w:pos="1296"/>
        </w:tabs>
      </w:pPr>
      <w:rPr>
        <w:rFonts w:cs="Times New Roman"/>
      </w:rPr>
    </w:lvl>
    <w:lvl w:ilvl="7">
      <w:start w:val="1"/>
      <w:numFmt w:val="none"/>
      <w:lvlText w:val=""/>
      <w:lvlJc w:val="left"/>
      <w:pPr>
        <w:tabs>
          <w:tab w:val="num" w:pos="1440"/>
        </w:tabs>
      </w:pPr>
      <w:rPr>
        <w:rFonts w:cs="Times New Roman"/>
      </w:rPr>
    </w:lvl>
    <w:lvl w:ilvl="8">
      <w:start w:val="1"/>
      <w:numFmt w:val="none"/>
      <w:lvlText w:val=""/>
      <w:lvlJc w:val="left"/>
      <w:pPr>
        <w:tabs>
          <w:tab w:val="num" w:pos="1584"/>
        </w:tabs>
      </w:pPr>
      <w:rPr>
        <w:rFonts w:cs="Times New Roman"/>
      </w:rPr>
    </w:lvl>
  </w:abstractNum>
  <w:abstractNum w:abstractNumId="4">
    <w:nsid w:val="00000006"/>
    <w:multiLevelType w:val="singleLevel"/>
    <w:tmpl w:val="00000006"/>
    <w:name w:val="WW8Num6"/>
    <w:lvl w:ilvl="0">
      <w:start w:val="1"/>
      <w:numFmt w:val="decimal"/>
      <w:lvlText w:val="%1."/>
      <w:lvlJc w:val="left"/>
      <w:pPr>
        <w:tabs>
          <w:tab w:val="num" w:pos="900"/>
        </w:tabs>
      </w:pPr>
      <w:rPr>
        <w:rFonts w:cs="Times New Roman"/>
      </w:rPr>
    </w:lvl>
  </w:abstractNum>
  <w:abstractNum w:abstractNumId="5">
    <w:nsid w:val="073704D4"/>
    <w:multiLevelType w:val="hybridMultilevel"/>
    <w:tmpl w:val="C63EB902"/>
    <w:lvl w:ilvl="0" w:tplc="04B03E64">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9D74F6"/>
    <w:multiLevelType w:val="hybridMultilevel"/>
    <w:tmpl w:val="B43029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E213FB0"/>
    <w:multiLevelType w:val="hybridMultilevel"/>
    <w:tmpl w:val="1FB262C0"/>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3B00B0"/>
    <w:multiLevelType w:val="multilevel"/>
    <w:tmpl w:val="17AEAFAE"/>
    <w:styleLink w:val="WW8Num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nsid w:val="160A2DFA"/>
    <w:multiLevelType w:val="hybridMultilevel"/>
    <w:tmpl w:val="47BA3076"/>
    <w:lvl w:ilvl="0" w:tplc="70026F62">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7DE475D"/>
    <w:multiLevelType w:val="hybridMultilevel"/>
    <w:tmpl w:val="02B8A79A"/>
    <w:lvl w:ilvl="0" w:tplc="D4E8771E">
      <w:start w:val="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9E6150"/>
    <w:multiLevelType w:val="hybridMultilevel"/>
    <w:tmpl w:val="E9F03E8C"/>
    <w:lvl w:ilvl="0" w:tplc="BAD2C324">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12">
    <w:nsid w:val="1E6961F7"/>
    <w:multiLevelType w:val="hybridMultilevel"/>
    <w:tmpl w:val="121894D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11C5660"/>
    <w:multiLevelType w:val="hybridMultilevel"/>
    <w:tmpl w:val="C3624070"/>
    <w:lvl w:ilvl="0" w:tplc="913E969E">
      <w:start w:val="1"/>
      <w:numFmt w:val="decimal"/>
      <w:lvlText w:val="Тема 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24A3629"/>
    <w:multiLevelType w:val="hybridMultilevel"/>
    <w:tmpl w:val="21EEFEC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15F5A"/>
    <w:multiLevelType w:val="hybridMultilevel"/>
    <w:tmpl w:val="D66C6C8A"/>
    <w:lvl w:ilvl="0" w:tplc="72966248">
      <w:start w:val="1"/>
      <w:numFmt w:val="decimal"/>
      <w:lvlText w:val="%1."/>
      <w:lvlJc w:val="left"/>
      <w:pPr>
        <w:ind w:left="644"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D8335DE"/>
    <w:multiLevelType w:val="hybridMultilevel"/>
    <w:tmpl w:val="A8EA8E3A"/>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95335E"/>
    <w:multiLevelType w:val="multilevel"/>
    <w:tmpl w:val="C464D2A4"/>
    <w:lvl w:ilvl="0">
      <w:start w:val="1"/>
      <w:numFmt w:val="decimal"/>
      <w:lvlText w:val="%1."/>
      <w:lvlJc w:val="left"/>
      <w:pPr>
        <w:tabs>
          <w:tab w:val="num" w:pos="900"/>
        </w:tabs>
      </w:pPr>
      <w:rPr>
        <w:rFonts w:cs="Times New Roman"/>
      </w:rPr>
    </w:lvl>
    <w:lvl w:ilvl="1">
      <w:start w:val="2"/>
      <w:numFmt w:val="decimal"/>
      <w:isLgl/>
      <w:lvlText w:val="%1.%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33E466A0"/>
    <w:multiLevelType w:val="hybridMultilevel"/>
    <w:tmpl w:val="CA688C6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B6645A"/>
    <w:multiLevelType w:val="hybridMultilevel"/>
    <w:tmpl w:val="586EEA0C"/>
    <w:lvl w:ilvl="0" w:tplc="7562C5C8">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DB5C86"/>
    <w:multiLevelType w:val="hybridMultilevel"/>
    <w:tmpl w:val="0C88FE76"/>
    <w:lvl w:ilvl="0" w:tplc="7562C5C8">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AB3EC1"/>
    <w:multiLevelType w:val="hybridMultilevel"/>
    <w:tmpl w:val="3C142E98"/>
    <w:lvl w:ilvl="0" w:tplc="7562C5C8">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725C8"/>
    <w:multiLevelType w:val="hybridMultilevel"/>
    <w:tmpl w:val="D6949866"/>
    <w:lvl w:ilvl="0" w:tplc="18C2098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1829DA"/>
    <w:multiLevelType w:val="hybridMultilevel"/>
    <w:tmpl w:val="7ADA834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8965AC"/>
    <w:multiLevelType w:val="hybridMultilevel"/>
    <w:tmpl w:val="A24817F6"/>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562EBD"/>
    <w:multiLevelType w:val="multilevel"/>
    <w:tmpl w:val="76F4F4D0"/>
    <w:lvl w:ilvl="0">
      <w:start w:val="1"/>
      <w:numFmt w:val="decimal"/>
      <w:lvlText w:val="%1."/>
      <w:lvlJc w:val="left"/>
      <w:pPr>
        <w:tabs>
          <w:tab w:val="num" w:pos="900"/>
        </w:tabs>
      </w:pPr>
      <w:rPr>
        <w:rFonts w:cs="Times New Roman"/>
      </w:rPr>
    </w:lvl>
    <w:lvl w:ilvl="1">
      <w:start w:val="1"/>
      <w:numFmt w:val="decimal"/>
      <w:lvlText w:val="%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DB3581B"/>
    <w:multiLevelType w:val="hybridMultilevel"/>
    <w:tmpl w:val="A044EECA"/>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7">
    <w:nsid w:val="5E0410F6"/>
    <w:multiLevelType w:val="hybridMultilevel"/>
    <w:tmpl w:val="D9EE0B52"/>
    <w:lvl w:ilvl="0" w:tplc="00000003">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0F308ED"/>
    <w:multiLevelType w:val="hybridMultilevel"/>
    <w:tmpl w:val="519A12F4"/>
    <w:lvl w:ilvl="0" w:tplc="AB962560">
      <w:start w:val="1"/>
      <w:numFmt w:val="decimal"/>
      <w:lvlText w:val="ПК 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0FB416D"/>
    <w:multiLevelType w:val="hybridMultilevel"/>
    <w:tmpl w:val="46AEDEEA"/>
    <w:lvl w:ilvl="0" w:tplc="31F4B228">
      <w:start w:val="1"/>
      <w:numFmt w:val="decimal"/>
      <w:lvlText w:val="%1."/>
      <w:lvlJc w:val="left"/>
      <w:pPr>
        <w:ind w:left="1020" w:hanging="360"/>
      </w:pPr>
      <w:rPr>
        <w:rFonts w:cs="Times New Roman" w:hint="default"/>
      </w:rPr>
    </w:lvl>
    <w:lvl w:ilvl="1" w:tplc="0419000F">
      <w:start w:val="1"/>
      <w:numFmt w:val="decimal"/>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0">
    <w:nsid w:val="63853455"/>
    <w:multiLevelType w:val="hybridMultilevel"/>
    <w:tmpl w:val="3FF8696E"/>
    <w:lvl w:ilvl="0" w:tplc="31F4B228">
      <w:start w:val="1"/>
      <w:numFmt w:val="decimal"/>
      <w:lvlText w:val="%1."/>
      <w:lvlJc w:val="left"/>
      <w:pPr>
        <w:ind w:left="1020" w:hanging="360"/>
      </w:pPr>
      <w:rPr>
        <w:rFonts w:cs="Times New Roman" w:hint="default"/>
      </w:rPr>
    </w:lvl>
    <w:lvl w:ilvl="1" w:tplc="04190019">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31">
    <w:nsid w:val="67516E91"/>
    <w:multiLevelType w:val="hybridMultilevel"/>
    <w:tmpl w:val="1B5875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F13B7E"/>
    <w:multiLevelType w:val="multilevel"/>
    <w:tmpl w:val="24F645A2"/>
    <w:lvl w:ilvl="0">
      <w:start w:val="1"/>
      <w:numFmt w:val="decimal"/>
      <w:lvlText w:val="%1."/>
      <w:lvlJc w:val="left"/>
      <w:pPr>
        <w:ind w:left="480" w:hanging="480"/>
      </w:pPr>
    </w:lvl>
    <w:lvl w:ilvl="1">
      <w:start w:val="1"/>
      <w:numFmt w:val="decimal"/>
      <w:lvlText w:val="%1.%2."/>
      <w:lvlJc w:val="left"/>
      <w:pPr>
        <w:ind w:left="862"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6F8A5DAE"/>
    <w:multiLevelType w:val="hybridMultilevel"/>
    <w:tmpl w:val="473C3670"/>
    <w:lvl w:ilvl="0" w:tplc="D4E8771E">
      <w:start w:val="4"/>
      <w:numFmt w:val="bullet"/>
      <w:lvlText w:val="-"/>
      <w:lvlJc w:val="left"/>
      <w:pPr>
        <w:ind w:left="36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C41FE8"/>
    <w:multiLevelType w:val="hybridMultilevel"/>
    <w:tmpl w:val="9EA24F7C"/>
    <w:lvl w:ilvl="0" w:tplc="D4E8771E">
      <w:start w:val="4"/>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79792F"/>
    <w:multiLevelType w:val="multilevel"/>
    <w:tmpl w:val="BC50B842"/>
    <w:styleLink w:val="WW8Num10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6">
    <w:nsid w:val="76311059"/>
    <w:multiLevelType w:val="hybridMultilevel"/>
    <w:tmpl w:val="2558E8AC"/>
    <w:lvl w:ilvl="0" w:tplc="0FF204D6">
      <w:start w:val="1"/>
      <w:numFmt w:val="decimal"/>
      <w:lvlText w:val="%1."/>
      <w:lvlJc w:val="left"/>
      <w:pPr>
        <w:tabs>
          <w:tab w:val="num" w:pos="1069"/>
        </w:tabs>
        <w:ind w:left="1069" w:hanging="360"/>
      </w:pPr>
      <w:rPr>
        <w:rFonts w:cs="Times New Roman" w:hint="default"/>
      </w:rPr>
    </w:lvl>
    <w:lvl w:ilvl="1" w:tplc="D4E8771E">
      <w:start w:val="4"/>
      <w:numFmt w:val="bullet"/>
      <w:lvlText w:val="-"/>
      <w:lvlJc w:val="left"/>
      <w:pPr>
        <w:tabs>
          <w:tab w:val="num" w:pos="1789"/>
        </w:tabs>
        <w:ind w:left="1789" w:hanging="360"/>
      </w:pPr>
      <w:rPr>
        <w:rFonts w:ascii="Times New Roman" w:eastAsia="Times New Roman" w:hAnsi="Times New Roman" w:hint="default"/>
        <w:color w:val="auto"/>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7">
    <w:nsid w:val="7C7738B9"/>
    <w:multiLevelType w:val="multilevel"/>
    <w:tmpl w:val="8876BCE4"/>
    <w:lvl w:ilvl="0">
      <w:start w:val="1"/>
      <w:numFmt w:val="decimal"/>
      <w:lvlText w:val="%1."/>
      <w:lvlJc w:val="left"/>
      <w:pPr>
        <w:tabs>
          <w:tab w:val="num" w:pos="900"/>
        </w:tabs>
      </w:pPr>
      <w:rPr>
        <w:rFonts w:cs="Times New Roman"/>
      </w:rPr>
    </w:lvl>
    <w:lvl w:ilvl="1">
      <w:start w:val="1"/>
      <w:numFmt w:val="decimal"/>
      <w:lvlText w:val="%2)"/>
      <w:lvlJc w:val="left"/>
      <w:pPr>
        <w:ind w:left="660" w:hanging="6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8">
    <w:nsid w:val="7E096105"/>
    <w:multiLevelType w:val="hybridMultilevel"/>
    <w:tmpl w:val="A264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35"/>
  </w:num>
  <w:num w:numId="4">
    <w:abstractNumId w:val="35"/>
    <w:lvlOverride w:ilvl="0">
      <w:startOverride w:val="1"/>
    </w:lvlOverride>
  </w:num>
  <w:num w:numId="5">
    <w:abstractNumId w:val="2"/>
  </w:num>
  <w:num w:numId="6">
    <w:abstractNumId w:val="4"/>
  </w:num>
  <w:num w:numId="7">
    <w:abstractNumId w:val="13"/>
  </w:num>
  <w:num w:numId="8">
    <w:abstractNumId w:val="19"/>
  </w:num>
  <w:num w:numId="9">
    <w:abstractNumId w:val="21"/>
  </w:num>
  <w:num w:numId="10">
    <w:abstractNumId w:val="20"/>
  </w:num>
  <w:num w:numId="11">
    <w:abstractNumId w:val="38"/>
  </w:num>
  <w:num w:numId="12">
    <w:abstractNumId w:val="33"/>
  </w:num>
  <w:num w:numId="13">
    <w:abstractNumId w:val="34"/>
  </w:num>
  <w:num w:numId="14">
    <w:abstractNumId w:val="10"/>
  </w:num>
  <w:num w:numId="15">
    <w:abstractNumId w:val="28"/>
  </w:num>
  <w:num w:numId="16">
    <w:abstractNumId w:val="1"/>
  </w:num>
  <w:num w:numId="17">
    <w:abstractNumId w:val="3"/>
  </w:num>
  <w:num w:numId="18">
    <w:abstractNumId w:val="16"/>
  </w:num>
  <w:num w:numId="19">
    <w:abstractNumId w:val="7"/>
  </w:num>
  <w:num w:numId="20">
    <w:abstractNumId w:val="24"/>
  </w:num>
  <w:num w:numId="21">
    <w:abstractNumId w:val="23"/>
  </w:num>
  <w:num w:numId="22">
    <w:abstractNumId w:val="18"/>
  </w:num>
  <w:num w:numId="23">
    <w:abstractNumId w:val="27"/>
  </w:num>
  <w:num w:numId="24">
    <w:abstractNumId w:val="14"/>
  </w:num>
  <w:num w:numId="25">
    <w:abstractNumId w:val="26"/>
  </w:num>
  <w:num w:numId="26">
    <w:abstractNumId w:val="12"/>
  </w:num>
  <w:num w:numId="27">
    <w:abstractNumId w:val="36"/>
  </w:num>
  <w:num w:numId="28">
    <w:abstractNumId w:val="17"/>
  </w:num>
  <w:num w:numId="29">
    <w:abstractNumId w:val="37"/>
  </w:num>
  <w:num w:numId="30">
    <w:abstractNumId w:val="25"/>
  </w:num>
  <w:num w:numId="31">
    <w:abstractNumId w:val="30"/>
  </w:num>
  <w:num w:numId="32">
    <w:abstractNumId w:val="9"/>
  </w:num>
  <w:num w:numId="33">
    <w:abstractNumId w:val="29"/>
  </w:num>
  <w:num w:numId="34">
    <w:abstractNumId w:val="6"/>
  </w:num>
  <w:num w:numId="35">
    <w:abstractNumId w:val="15"/>
  </w:num>
  <w:num w:numId="36">
    <w:abstractNumId w:val="31"/>
  </w:num>
  <w:num w:numId="37">
    <w:abstractNumId w:val="22"/>
  </w:num>
  <w:num w:numId="38">
    <w:abstractNumId w:val="5"/>
  </w:num>
  <w:num w:numId="3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4C2CB1"/>
    <w:rsid w:val="00023EB4"/>
    <w:rsid w:val="00054E75"/>
    <w:rsid w:val="000C0D58"/>
    <w:rsid w:val="000D4CBA"/>
    <w:rsid w:val="000D6D5C"/>
    <w:rsid w:val="000E4683"/>
    <w:rsid w:val="00120519"/>
    <w:rsid w:val="00120721"/>
    <w:rsid w:val="00123302"/>
    <w:rsid w:val="001315A0"/>
    <w:rsid w:val="001453CB"/>
    <w:rsid w:val="00147B53"/>
    <w:rsid w:val="00182BA2"/>
    <w:rsid w:val="001A5F73"/>
    <w:rsid w:val="001B6965"/>
    <w:rsid w:val="001D2FB6"/>
    <w:rsid w:val="001D374F"/>
    <w:rsid w:val="001D4151"/>
    <w:rsid w:val="001D7E40"/>
    <w:rsid w:val="001E09FF"/>
    <w:rsid w:val="001F702C"/>
    <w:rsid w:val="0020069C"/>
    <w:rsid w:val="00245D1F"/>
    <w:rsid w:val="00252052"/>
    <w:rsid w:val="002761BF"/>
    <w:rsid w:val="002D0054"/>
    <w:rsid w:val="002E0349"/>
    <w:rsid w:val="00315C6A"/>
    <w:rsid w:val="00321714"/>
    <w:rsid w:val="00333781"/>
    <w:rsid w:val="00362881"/>
    <w:rsid w:val="003651C4"/>
    <w:rsid w:val="00387004"/>
    <w:rsid w:val="003A407E"/>
    <w:rsid w:val="003D60A3"/>
    <w:rsid w:val="003E70D2"/>
    <w:rsid w:val="003F0627"/>
    <w:rsid w:val="00406220"/>
    <w:rsid w:val="00410682"/>
    <w:rsid w:val="004452D7"/>
    <w:rsid w:val="00460FF7"/>
    <w:rsid w:val="004C2CB1"/>
    <w:rsid w:val="004F035A"/>
    <w:rsid w:val="00542BF1"/>
    <w:rsid w:val="005446AC"/>
    <w:rsid w:val="005531CC"/>
    <w:rsid w:val="00555C4A"/>
    <w:rsid w:val="0055624D"/>
    <w:rsid w:val="00564564"/>
    <w:rsid w:val="00570F9B"/>
    <w:rsid w:val="0057788A"/>
    <w:rsid w:val="00582FF4"/>
    <w:rsid w:val="005B6F27"/>
    <w:rsid w:val="005C152B"/>
    <w:rsid w:val="005E3FAF"/>
    <w:rsid w:val="005E4990"/>
    <w:rsid w:val="005F33A3"/>
    <w:rsid w:val="00602BDE"/>
    <w:rsid w:val="00627723"/>
    <w:rsid w:val="0064281D"/>
    <w:rsid w:val="0064640B"/>
    <w:rsid w:val="00651AFE"/>
    <w:rsid w:val="00674867"/>
    <w:rsid w:val="00676500"/>
    <w:rsid w:val="006916CF"/>
    <w:rsid w:val="006F02E2"/>
    <w:rsid w:val="00727BD0"/>
    <w:rsid w:val="00767E29"/>
    <w:rsid w:val="0077589E"/>
    <w:rsid w:val="007B5B7F"/>
    <w:rsid w:val="007D29E5"/>
    <w:rsid w:val="007E0C44"/>
    <w:rsid w:val="008053EB"/>
    <w:rsid w:val="00825BA4"/>
    <w:rsid w:val="00830BEC"/>
    <w:rsid w:val="00864F6A"/>
    <w:rsid w:val="00872552"/>
    <w:rsid w:val="00887687"/>
    <w:rsid w:val="00891EE6"/>
    <w:rsid w:val="008B3AED"/>
    <w:rsid w:val="008B4597"/>
    <w:rsid w:val="008D15F6"/>
    <w:rsid w:val="008E0472"/>
    <w:rsid w:val="009046E3"/>
    <w:rsid w:val="009117A7"/>
    <w:rsid w:val="0091615A"/>
    <w:rsid w:val="009163B0"/>
    <w:rsid w:val="00917D4F"/>
    <w:rsid w:val="00937C34"/>
    <w:rsid w:val="009405DF"/>
    <w:rsid w:val="00944C61"/>
    <w:rsid w:val="009631BB"/>
    <w:rsid w:val="00974185"/>
    <w:rsid w:val="00975C2E"/>
    <w:rsid w:val="00984E31"/>
    <w:rsid w:val="00993AE4"/>
    <w:rsid w:val="009A3C4B"/>
    <w:rsid w:val="009A5DDF"/>
    <w:rsid w:val="009C38CD"/>
    <w:rsid w:val="009C643B"/>
    <w:rsid w:val="00A31F0E"/>
    <w:rsid w:val="00A32F7C"/>
    <w:rsid w:val="00A47BE2"/>
    <w:rsid w:val="00A50C63"/>
    <w:rsid w:val="00A67FB5"/>
    <w:rsid w:val="00A734ED"/>
    <w:rsid w:val="00AD76FD"/>
    <w:rsid w:val="00AE20E7"/>
    <w:rsid w:val="00AE4512"/>
    <w:rsid w:val="00AF5275"/>
    <w:rsid w:val="00B13516"/>
    <w:rsid w:val="00B13D09"/>
    <w:rsid w:val="00B1741F"/>
    <w:rsid w:val="00B6254E"/>
    <w:rsid w:val="00B65AF0"/>
    <w:rsid w:val="00B71D12"/>
    <w:rsid w:val="00B75D2E"/>
    <w:rsid w:val="00BD18D0"/>
    <w:rsid w:val="00BE088D"/>
    <w:rsid w:val="00C00174"/>
    <w:rsid w:val="00C0658D"/>
    <w:rsid w:val="00C10D9E"/>
    <w:rsid w:val="00C17B3A"/>
    <w:rsid w:val="00C3539D"/>
    <w:rsid w:val="00C439FA"/>
    <w:rsid w:val="00C47525"/>
    <w:rsid w:val="00CB0FA9"/>
    <w:rsid w:val="00CB6829"/>
    <w:rsid w:val="00CC0206"/>
    <w:rsid w:val="00CD312A"/>
    <w:rsid w:val="00CE748F"/>
    <w:rsid w:val="00D82D9D"/>
    <w:rsid w:val="00DA37C8"/>
    <w:rsid w:val="00DC67F5"/>
    <w:rsid w:val="00DD75C8"/>
    <w:rsid w:val="00DF5AC9"/>
    <w:rsid w:val="00E1074E"/>
    <w:rsid w:val="00E46973"/>
    <w:rsid w:val="00E82AB9"/>
    <w:rsid w:val="00E863D3"/>
    <w:rsid w:val="00E879F7"/>
    <w:rsid w:val="00EB1356"/>
    <w:rsid w:val="00EB2AB4"/>
    <w:rsid w:val="00EB5265"/>
    <w:rsid w:val="00ED0B1D"/>
    <w:rsid w:val="00EF3689"/>
    <w:rsid w:val="00F10F68"/>
    <w:rsid w:val="00F11593"/>
    <w:rsid w:val="00F44E2C"/>
    <w:rsid w:val="00F716E7"/>
    <w:rsid w:val="00F91E8E"/>
    <w:rsid w:val="00F94896"/>
    <w:rsid w:val="00F9735D"/>
    <w:rsid w:val="00FB210F"/>
    <w:rsid w:val="00FC66F4"/>
    <w:rsid w:val="00FE0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3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9A3C4B"/>
    <w:pPr>
      <w:widowControl w:val="0"/>
      <w:suppressAutoHyphens/>
      <w:autoSpaceDN w:val="0"/>
      <w:textAlignment w:val="baseline"/>
    </w:pPr>
    <w:rPr>
      <w:rFonts w:ascii="Liberation Serif" w:hAnsi="Liberation Serif" w:cs="FreeSans, 'Arial Unicode MS'"/>
      <w:kern w:val="3"/>
      <w:sz w:val="24"/>
      <w:szCs w:val="24"/>
      <w:lang w:eastAsia="zh-CN" w:bidi="hi-IN"/>
    </w:rPr>
  </w:style>
  <w:style w:type="table" w:customStyle="1" w:styleId="1">
    <w:name w:val="Сетка таблицы1"/>
    <w:uiPriority w:val="99"/>
    <w:rsid w:val="005C152B"/>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FFFFFF"/>
    </w:tcPr>
  </w:style>
  <w:style w:type="table" w:styleId="a3">
    <w:name w:val="Table Grid"/>
    <w:basedOn w:val="a1"/>
    <w:uiPriority w:val="99"/>
    <w:rsid w:val="005C15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FB210F"/>
    <w:pPr>
      <w:tabs>
        <w:tab w:val="num" w:pos="643"/>
      </w:tabs>
      <w:spacing w:after="160" w:line="240" w:lineRule="exact"/>
    </w:pPr>
    <w:rPr>
      <w:rFonts w:ascii="Verdana" w:hAnsi="Verdana" w:cs="Verdana"/>
      <w:sz w:val="20"/>
      <w:szCs w:val="20"/>
      <w:lang w:val="en-US"/>
    </w:rPr>
  </w:style>
  <w:style w:type="paragraph" w:styleId="a5">
    <w:name w:val="List Paragraph"/>
    <w:basedOn w:val="a"/>
    <w:uiPriority w:val="99"/>
    <w:qFormat/>
    <w:rsid w:val="000D6D5C"/>
    <w:pPr>
      <w:ind w:left="720"/>
      <w:contextualSpacing/>
    </w:pPr>
  </w:style>
  <w:style w:type="paragraph" w:styleId="2">
    <w:name w:val="List 2"/>
    <w:basedOn w:val="a"/>
    <w:uiPriority w:val="99"/>
    <w:rsid w:val="00CD312A"/>
    <w:pPr>
      <w:suppressAutoHyphens/>
      <w:spacing w:after="0" w:line="240" w:lineRule="auto"/>
      <w:ind w:left="566" w:hanging="283"/>
      <w:contextualSpacing/>
    </w:pPr>
    <w:rPr>
      <w:sz w:val="24"/>
      <w:szCs w:val="24"/>
      <w:lang w:eastAsia="ar-SA"/>
    </w:rPr>
  </w:style>
  <w:style w:type="numbering" w:customStyle="1" w:styleId="WW8Num38">
    <w:name w:val="WW8Num38"/>
    <w:rsid w:val="002C6B51"/>
    <w:pPr>
      <w:numPr>
        <w:numId w:val="1"/>
      </w:numPr>
    </w:pPr>
  </w:style>
  <w:style w:type="numbering" w:customStyle="1" w:styleId="WW8Num104">
    <w:name w:val="WW8Num104"/>
    <w:rsid w:val="002C6B51"/>
    <w:pPr>
      <w:numPr>
        <w:numId w:val="3"/>
      </w:numPr>
    </w:pPr>
  </w:style>
  <w:style w:type="paragraph" w:customStyle="1" w:styleId="10">
    <w:name w:val="Абзац списка1"/>
    <w:basedOn w:val="a"/>
    <w:rsid w:val="00B13D09"/>
    <w:pPr>
      <w:ind w:left="720"/>
      <w:contextualSpacing/>
    </w:pPr>
    <w:rPr>
      <w:rFonts w:ascii="Calibri" w:eastAsia="Calibri" w:hAnsi="Calibri"/>
    </w:rPr>
  </w:style>
  <w:style w:type="paragraph" w:styleId="a6">
    <w:name w:val="Body Text"/>
    <w:aliases w:val="Основной текст Знак1,Основной текст Знак Знак1,Основной текст Знак Знак Знак,Знак1 Знак Знак Знак,Знак1 Знак Знак1 Знак Знак,Знак1 Знак Знак Знак Знак Знак,Знак1 Знак1 Знак,Знак1 Знак Знак2,Знак1 Знак Знак1 Знак1"/>
    <w:basedOn w:val="a"/>
    <w:link w:val="a7"/>
    <w:rsid w:val="00B13D09"/>
    <w:pPr>
      <w:spacing w:after="120" w:line="240" w:lineRule="auto"/>
    </w:pPr>
    <w:rPr>
      <w:sz w:val="24"/>
      <w:szCs w:val="24"/>
      <w:lang w:eastAsia="ru-RU"/>
    </w:rPr>
  </w:style>
  <w:style w:type="character" w:customStyle="1" w:styleId="a7">
    <w:name w:val="Основной текст Знак"/>
    <w:aliases w:val="Основной текст Знак1 Знак,Основной текст Знак Знак1 Знак,Основной текст Знак Знак Знак Знак,Знак1 Знак Знак Знак Знак,Знак1 Знак Знак1 Знак Знак Знак,Знак1 Знак Знак Знак Знак Знак Знак,Знак1 Знак1 Знак Знак,Знак1 Знак Знак2 Знак"/>
    <w:link w:val="a6"/>
    <w:rsid w:val="00B13D09"/>
    <w:rPr>
      <w:sz w:val="24"/>
      <w:szCs w:val="24"/>
    </w:rPr>
  </w:style>
  <w:style w:type="paragraph" w:customStyle="1" w:styleId="ConsPlusNormal">
    <w:name w:val="ConsPlusNormal"/>
    <w:rsid w:val="00E863D3"/>
    <w:pPr>
      <w:widowControl w:val="0"/>
      <w:autoSpaceDE w:val="0"/>
      <w:autoSpaceDN w:val="0"/>
      <w:adjustRightInd w:val="0"/>
    </w:pPr>
    <w:rPr>
      <w:rFonts w:ascii="Arial" w:hAnsi="Arial" w:cs="Arial"/>
    </w:rPr>
  </w:style>
  <w:style w:type="paragraph" w:styleId="a8">
    <w:name w:val="header"/>
    <w:basedOn w:val="a"/>
    <w:link w:val="a9"/>
    <w:uiPriority w:val="99"/>
    <w:unhideWhenUsed/>
    <w:rsid w:val="001A5F73"/>
    <w:pPr>
      <w:tabs>
        <w:tab w:val="center" w:pos="4677"/>
        <w:tab w:val="right" w:pos="9355"/>
      </w:tabs>
    </w:pPr>
  </w:style>
  <w:style w:type="character" w:customStyle="1" w:styleId="a9">
    <w:name w:val="Верхний колонтитул Знак"/>
    <w:link w:val="a8"/>
    <w:uiPriority w:val="99"/>
    <w:rsid w:val="001A5F73"/>
    <w:rPr>
      <w:lang w:eastAsia="en-US"/>
    </w:rPr>
  </w:style>
  <w:style w:type="paragraph" w:styleId="aa">
    <w:name w:val="footer"/>
    <w:basedOn w:val="a"/>
    <w:link w:val="ab"/>
    <w:uiPriority w:val="99"/>
    <w:unhideWhenUsed/>
    <w:rsid w:val="001A5F73"/>
    <w:pPr>
      <w:tabs>
        <w:tab w:val="center" w:pos="4677"/>
        <w:tab w:val="right" w:pos="9355"/>
      </w:tabs>
    </w:pPr>
  </w:style>
  <w:style w:type="character" w:customStyle="1" w:styleId="ab">
    <w:name w:val="Нижний колонтитул Знак"/>
    <w:link w:val="aa"/>
    <w:uiPriority w:val="99"/>
    <w:rsid w:val="001A5F73"/>
    <w:rPr>
      <w:lang w:eastAsia="en-US"/>
    </w:rPr>
  </w:style>
  <w:style w:type="character" w:styleId="ac">
    <w:name w:val="Hyperlink"/>
    <w:basedOn w:val="a0"/>
    <w:uiPriority w:val="99"/>
    <w:unhideWhenUsed/>
    <w:rsid w:val="00A734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8Num38"/>
    <w:pPr>
      <w:numPr>
        <w:numId w:val="1"/>
      </w:numPr>
    </w:pPr>
  </w:style>
  <w:style w:type="numbering" w:customStyle="1" w:styleId="1">
    <w:name w:val="WW8Num10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3940">
      <w:bodyDiv w:val="1"/>
      <w:marLeft w:val="0"/>
      <w:marRight w:val="0"/>
      <w:marTop w:val="0"/>
      <w:marBottom w:val="0"/>
      <w:divBdr>
        <w:top w:val="none" w:sz="0" w:space="0" w:color="auto"/>
        <w:left w:val="none" w:sz="0" w:space="0" w:color="auto"/>
        <w:bottom w:val="none" w:sz="0" w:space="0" w:color="auto"/>
        <w:right w:val="none" w:sz="0" w:space="0" w:color="auto"/>
      </w:divBdr>
    </w:div>
    <w:div w:id="546572755">
      <w:bodyDiv w:val="1"/>
      <w:marLeft w:val="0"/>
      <w:marRight w:val="0"/>
      <w:marTop w:val="0"/>
      <w:marBottom w:val="0"/>
      <w:divBdr>
        <w:top w:val="none" w:sz="0" w:space="0" w:color="auto"/>
        <w:left w:val="none" w:sz="0" w:space="0" w:color="auto"/>
        <w:bottom w:val="none" w:sz="0" w:space="0" w:color="auto"/>
        <w:right w:val="none" w:sz="0" w:space="0" w:color="auto"/>
      </w:divBdr>
    </w:div>
    <w:div w:id="641469774">
      <w:bodyDiv w:val="1"/>
      <w:marLeft w:val="0"/>
      <w:marRight w:val="0"/>
      <w:marTop w:val="0"/>
      <w:marBottom w:val="0"/>
      <w:divBdr>
        <w:top w:val="none" w:sz="0" w:space="0" w:color="auto"/>
        <w:left w:val="none" w:sz="0" w:space="0" w:color="auto"/>
        <w:bottom w:val="none" w:sz="0" w:space="0" w:color="auto"/>
        <w:right w:val="none" w:sz="0" w:space="0" w:color="auto"/>
      </w:divBdr>
    </w:div>
    <w:div w:id="945045342">
      <w:bodyDiv w:val="1"/>
      <w:marLeft w:val="0"/>
      <w:marRight w:val="0"/>
      <w:marTop w:val="0"/>
      <w:marBottom w:val="0"/>
      <w:divBdr>
        <w:top w:val="none" w:sz="0" w:space="0" w:color="auto"/>
        <w:left w:val="none" w:sz="0" w:space="0" w:color="auto"/>
        <w:bottom w:val="none" w:sz="0" w:space="0" w:color="auto"/>
        <w:right w:val="none" w:sz="0" w:space="0" w:color="auto"/>
      </w:divBdr>
    </w:div>
    <w:div w:id="1595749197">
      <w:bodyDiv w:val="1"/>
      <w:marLeft w:val="0"/>
      <w:marRight w:val="0"/>
      <w:marTop w:val="0"/>
      <w:marBottom w:val="0"/>
      <w:divBdr>
        <w:top w:val="none" w:sz="0" w:space="0" w:color="auto"/>
        <w:left w:val="none" w:sz="0" w:space="0" w:color="auto"/>
        <w:bottom w:val="none" w:sz="0" w:space="0" w:color="auto"/>
        <w:right w:val="none" w:sz="0" w:space="0" w:color="auto"/>
      </w:divBdr>
    </w:div>
    <w:div w:id="1729575828">
      <w:bodyDiv w:val="1"/>
      <w:marLeft w:val="0"/>
      <w:marRight w:val="0"/>
      <w:marTop w:val="0"/>
      <w:marBottom w:val="0"/>
      <w:divBdr>
        <w:top w:val="none" w:sz="0" w:space="0" w:color="auto"/>
        <w:left w:val="none" w:sz="0" w:space="0" w:color="auto"/>
        <w:bottom w:val="none" w:sz="0" w:space="0" w:color="auto"/>
        <w:right w:val="none" w:sz="0" w:space="0" w:color="auto"/>
      </w:divBdr>
    </w:div>
    <w:div w:id="20799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w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4CAB3-8AF2-427C-8C84-92CD8DD5A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26</Pages>
  <Words>7066</Words>
  <Characters>40282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romaz</cp:lastModifiedBy>
  <cp:revision>47</cp:revision>
  <cp:lastPrinted>2016-04-15T05:12:00Z</cp:lastPrinted>
  <dcterms:created xsi:type="dcterms:W3CDTF">2014-11-16T16:58:00Z</dcterms:created>
  <dcterms:modified xsi:type="dcterms:W3CDTF">2020-04-01T11:28:00Z</dcterms:modified>
</cp:coreProperties>
</file>